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43021" w14:textId="3D41D0F1" w:rsidR="00157131" w:rsidRPr="007C5DCE" w:rsidRDefault="00157131" w:rsidP="007C5DCE">
      <w:pPr>
        <w:autoSpaceDE w:val="0"/>
        <w:autoSpaceDN w:val="0"/>
        <w:adjustRightInd w:val="0"/>
        <w:spacing w:line="464" w:lineRule="exact"/>
        <w:ind w:right="314"/>
        <w:jc w:val="right"/>
        <w:rPr>
          <w:rFonts w:ascii="ＭＳ 明朝" w:eastAsia="ＭＳ 明朝" w:hAnsi="ＭＳ 明朝" w:cs="Times"/>
          <w:color w:val="000000" w:themeColor="text1"/>
          <w:kern w:val="0"/>
          <w:sz w:val="20"/>
          <w:szCs w:val="20"/>
        </w:rPr>
      </w:pPr>
      <w:r w:rsidRPr="007C5DCE">
        <w:rPr>
          <w:rFonts w:ascii="ＭＳ 明朝" w:eastAsia="ＭＳ 明朝" w:hAnsi="ＭＳ 明朝" w:cs="Hiragino Mincho ProN W3" w:hint="eastAsia"/>
          <w:color w:val="000000" w:themeColor="text1"/>
          <w:kern w:val="0"/>
          <w:sz w:val="20"/>
          <w:szCs w:val="20"/>
        </w:rPr>
        <w:t>個人情報取扱規</w:t>
      </w:r>
      <w:r w:rsidR="0000009D" w:rsidRPr="007C5DCE">
        <w:rPr>
          <w:rFonts w:ascii="ＭＳ 明朝" w:eastAsia="ＭＳ 明朝" w:hAnsi="ＭＳ 明朝" w:cs="Hiragino Mincho ProN W3" w:hint="eastAsia"/>
          <w:color w:val="000000" w:themeColor="text1"/>
          <w:kern w:val="0"/>
          <w:sz w:val="20"/>
          <w:szCs w:val="20"/>
        </w:rPr>
        <w:t>程</w:t>
      </w:r>
      <w:r w:rsidRPr="007C5DCE">
        <w:rPr>
          <w:rFonts w:ascii="ＭＳ 明朝" w:eastAsia="ＭＳ 明朝" w:hAnsi="ＭＳ 明朝" w:cs="Hiragino Mincho ProN W3" w:hint="eastAsia"/>
          <w:color w:val="000000" w:themeColor="text1"/>
          <w:kern w:val="0"/>
          <w:sz w:val="20"/>
          <w:szCs w:val="20"/>
        </w:rPr>
        <w:t xml:space="preserve">のひな形　</w:t>
      </w:r>
      <w:r w:rsidRPr="007C5DCE">
        <w:rPr>
          <w:rFonts w:ascii="ＭＳ 明朝" w:eastAsia="ＭＳ 明朝" w:hAnsi="ＭＳ 明朝" w:cs="Times"/>
          <w:color w:val="000000" w:themeColor="text1"/>
          <w:kern w:val="0"/>
          <w:sz w:val="20"/>
          <w:szCs w:val="20"/>
        </w:rPr>
        <w:t>v</w:t>
      </w:r>
      <w:r w:rsidR="00A130F1" w:rsidRPr="007C5DCE">
        <w:rPr>
          <w:rFonts w:ascii="ＭＳ 明朝" w:eastAsia="ＭＳ 明朝" w:hAnsi="ＭＳ 明朝" w:cs="Times"/>
          <w:color w:val="000000" w:themeColor="text1"/>
          <w:kern w:val="0"/>
          <w:sz w:val="20"/>
          <w:szCs w:val="20"/>
        </w:rPr>
        <w:t>1.0</w:t>
      </w:r>
      <w:r w:rsidRPr="007C5DCE">
        <w:rPr>
          <w:rFonts w:ascii="ＭＳ 明朝" w:eastAsia="ＭＳ 明朝" w:hAnsi="ＭＳ 明朝" w:cs="Times" w:hint="eastAsia"/>
          <w:color w:val="000000" w:themeColor="text1"/>
          <w:kern w:val="0"/>
          <w:sz w:val="20"/>
          <w:szCs w:val="20"/>
        </w:rPr>
        <w:t>0版</w:t>
      </w:r>
    </w:p>
    <w:p w14:paraId="4128DE73" w14:textId="3BF7B11F" w:rsidR="00157131" w:rsidRPr="009D4612" w:rsidRDefault="00157131" w:rsidP="000A7A1F">
      <w:pPr>
        <w:autoSpaceDE w:val="0"/>
        <w:autoSpaceDN w:val="0"/>
        <w:adjustRightInd w:val="0"/>
        <w:spacing w:beforeLines="50" w:before="143"/>
        <w:ind w:right="-1"/>
        <w:jc w:val="center"/>
        <w:rPr>
          <w:rFonts w:ascii="ＭＳ 明朝" w:eastAsia="ＭＳ 明朝" w:hAnsi="ＭＳ 明朝" w:cs="Times"/>
          <w:color w:val="000000" w:themeColor="text1"/>
          <w:kern w:val="0"/>
          <w:szCs w:val="21"/>
        </w:rPr>
      </w:pPr>
      <w:r w:rsidRPr="009D4612">
        <w:rPr>
          <w:rFonts w:ascii="ＭＳ 明朝" w:eastAsia="ＭＳ 明朝" w:hAnsi="ＭＳ 明朝" w:cs="Lucida Grande"/>
          <w:color w:val="000000" w:themeColor="text1"/>
          <w:kern w:val="0"/>
          <w:szCs w:val="21"/>
        </w:rPr>
        <w:t>□□</w:t>
      </w:r>
      <w:r w:rsidRPr="009D4612">
        <w:rPr>
          <w:rFonts w:ascii="ＭＳ 明朝" w:eastAsia="ＭＳ 明朝" w:hAnsi="ＭＳ 明朝" w:cs="Hiragino Mincho ProN W3" w:hint="eastAsia"/>
          <w:color w:val="000000" w:themeColor="text1"/>
          <w:kern w:val="0"/>
          <w:szCs w:val="21"/>
        </w:rPr>
        <w:t>学校</w:t>
      </w:r>
      <w:r w:rsidRPr="009D4612">
        <w:rPr>
          <w:rFonts w:ascii="ＭＳ 明朝" w:eastAsia="ＭＳ 明朝" w:hAnsi="ＭＳ 明朝" w:cs="Times"/>
          <w:color w:val="000000" w:themeColor="text1"/>
          <w:kern w:val="0"/>
          <w:szCs w:val="21"/>
        </w:rPr>
        <w:t>PTA</w:t>
      </w:r>
      <w:r w:rsidRPr="009D4612">
        <w:rPr>
          <w:rFonts w:ascii="ＭＳ 明朝" w:eastAsia="ＭＳ 明朝" w:hAnsi="ＭＳ 明朝" w:cs="Hiragino Mincho ProN W3" w:hint="eastAsia"/>
          <w:color w:val="000000" w:themeColor="text1"/>
          <w:kern w:val="0"/>
          <w:szCs w:val="21"/>
        </w:rPr>
        <w:t>個人情報</w:t>
      </w:r>
      <w:r w:rsidR="0000009D" w:rsidRPr="009D4612">
        <w:rPr>
          <w:rFonts w:ascii="ＭＳ 明朝" w:eastAsia="ＭＳ 明朝" w:hAnsi="ＭＳ 明朝" w:cs="Hiragino Mincho ProN W3" w:hint="eastAsia"/>
          <w:color w:val="000000" w:themeColor="text1"/>
          <w:kern w:val="0"/>
          <w:szCs w:val="21"/>
        </w:rPr>
        <w:t>取扱</w:t>
      </w:r>
      <w:r w:rsidRPr="009D4612">
        <w:rPr>
          <w:rFonts w:ascii="ＭＳ 明朝" w:eastAsia="ＭＳ 明朝" w:hAnsi="ＭＳ 明朝" w:cs="Hiragino Mincho ProN W3" w:hint="eastAsia"/>
          <w:color w:val="000000" w:themeColor="text1"/>
          <w:kern w:val="0"/>
          <w:szCs w:val="21"/>
        </w:rPr>
        <w:t>規程（ないし規則）</w:t>
      </w:r>
    </w:p>
    <w:p w14:paraId="708BF037" w14:textId="77777777" w:rsidR="007C5DCE" w:rsidRDefault="007C5DCE" w:rsidP="007C5DCE">
      <w:pPr>
        <w:autoSpaceDE w:val="0"/>
        <w:autoSpaceDN w:val="0"/>
        <w:adjustRightInd w:val="0"/>
        <w:ind w:right="-1"/>
        <w:rPr>
          <w:rFonts w:ascii="ＭＳ 明朝" w:eastAsia="ＭＳ 明朝" w:hAnsi="ＭＳ 明朝" w:cs="Hiragino Mincho ProN W3"/>
          <w:color w:val="000000" w:themeColor="text1"/>
          <w:kern w:val="0"/>
          <w:szCs w:val="21"/>
        </w:rPr>
      </w:pPr>
    </w:p>
    <w:p w14:paraId="6060AE45" w14:textId="7A177261" w:rsidR="00157131" w:rsidRPr="009D4612" w:rsidRDefault="00157131" w:rsidP="007C5DCE">
      <w:pPr>
        <w:autoSpaceDE w:val="0"/>
        <w:autoSpaceDN w:val="0"/>
        <w:adjustRightInd w:val="0"/>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（目的）</w:t>
      </w:r>
    </w:p>
    <w:p w14:paraId="780A8326" w14:textId="0B77405E" w:rsidR="00157131" w:rsidRPr="009D4612" w:rsidRDefault="00157131" w:rsidP="000C6740">
      <w:pPr>
        <w:autoSpaceDE w:val="0"/>
        <w:autoSpaceDN w:val="0"/>
        <w:adjustRightInd w:val="0"/>
        <w:ind w:left="840" w:right="-1" w:hangingChars="400" w:hanging="840"/>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第１条</w:t>
      </w:r>
      <w:r w:rsidR="000C6740" w:rsidRPr="009D4612">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この規程は、個人情報の取り扱いについて□□学校</w:t>
      </w:r>
      <w:r w:rsidR="000C6740" w:rsidRPr="009D4612">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Times"/>
          <w:color w:val="000000" w:themeColor="text1"/>
          <w:kern w:val="0"/>
          <w:szCs w:val="21"/>
        </w:rPr>
        <w:t>PTA</w:t>
      </w:r>
      <w:r w:rsidRPr="009D4612">
        <w:rPr>
          <w:rFonts w:ascii="ＭＳ 明朝" w:eastAsia="ＭＳ 明朝" w:hAnsi="ＭＳ 明朝" w:cs="Hiragino Mincho ProN W3" w:hint="eastAsia"/>
          <w:color w:val="000000" w:themeColor="text1"/>
          <w:kern w:val="0"/>
          <w:szCs w:val="21"/>
        </w:rPr>
        <w:t>（以下「本会」という）の遵守すべき義務を定めることにより、本会が保有する個人情報の適正な取扱いと活動の円滑を図り、個人の権利・利益を保護することを目的とする。</w:t>
      </w:r>
    </w:p>
    <w:p w14:paraId="46565332" w14:textId="77777777" w:rsidR="00157131" w:rsidRPr="009D4612" w:rsidRDefault="00157131" w:rsidP="00F17B2E">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（定義）</w:t>
      </w:r>
    </w:p>
    <w:p w14:paraId="78C291E2" w14:textId="3B6E5014" w:rsidR="00157131" w:rsidRPr="009D4612" w:rsidRDefault="00157131" w:rsidP="00561121">
      <w:pPr>
        <w:autoSpaceDE w:val="0"/>
        <w:autoSpaceDN w:val="0"/>
        <w:adjustRightInd w:val="0"/>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第２条</w:t>
      </w:r>
      <w:r w:rsidR="007C5DCE">
        <w:rPr>
          <w:rFonts w:ascii="ＭＳ 明朝" w:eastAsia="ＭＳ 明朝" w:hAnsi="ＭＳ 明朝" w:cs="Times" w:hint="eastAsia"/>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この規程における用語の定義は、次の各号に定めるところによる。</w:t>
      </w:r>
    </w:p>
    <w:p w14:paraId="5B637A72" w14:textId="3CD45A3D" w:rsidR="00157131" w:rsidRPr="009D4612" w:rsidRDefault="00157131" w:rsidP="00F17B2E">
      <w:pPr>
        <w:autoSpaceDE w:val="0"/>
        <w:autoSpaceDN w:val="0"/>
        <w:adjustRightInd w:val="0"/>
        <w:ind w:right="-1" w:firstLineChars="150" w:firstLine="315"/>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(1)</w:t>
      </w:r>
      <w:r w:rsidR="00F17B2E" w:rsidRPr="009D4612">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個人情報</w:t>
      </w:r>
    </w:p>
    <w:p w14:paraId="125D3E42" w14:textId="77777777" w:rsidR="00157131" w:rsidRPr="009D4612" w:rsidRDefault="00157131" w:rsidP="007C5DCE">
      <w:pPr>
        <w:autoSpaceDE w:val="0"/>
        <w:autoSpaceDN w:val="0"/>
        <w:adjustRightInd w:val="0"/>
        <w:ind w:left="851"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生存する個人に関する情報であって、当該情報に含まれる氏名、生年月日その他の記述等（文書、図画若しくは電磁的記録に記載され、もしくは記録され、又は音声、動作その他の方法を用いて表された一切の事項）により特定の個人を識別することができるもの（他の情報と容易に照合することができ、それにより特定の個人を識別することができることとなるものを含む）をいう。</w:t>
      </w:r>
    </w:p>
    <w:p w14:paraId="1E2A3176" w14:textId="63011D77" w:rsidR="00157131" w:rsidRPr="009D4612" w:rsidRDefault="00157131" w:rsidP="00F17B2E">
      <w:pPr>
        <w:autoSpaceDE w:val="0"/>
        <w:autoSpaceDN w:val="0"/>
        <w:adjustRightInd w:val="0"/>
        <w:ind w:right="-1" w:firstLineChars="150" w:firstLine="315"/>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 xml:space="preserve">(2) </w:t>
      </w:r>
      <w:r w:rsidRPr="009D4612">
        <w:rPr>
          <w:rFonts w:ascii="ＭＳ 明朝" w:eastAsia="ＭＳ 明朝" w:hAnsi="ＭＳ 明朝" w:cs="Hiragino Mincho ProN W3" w:hint="eastAsia"/>
          <w:color w:val="000000" w:themeColor="text1"/>
          <w:kern w:val="0"/>
          <w:szCs w:val="21"/>
        </w:rPr>
        <w:t>個人情報データベース</w:t>
      </w:r>
    </w:p>
    <w:p w14:paraId="337A3191" w14:textId="04BA9755" w:rsidR="00157131" w:rsidRPr="009D4612" w:rsidRDefault="00157131" w:rsidP="007C5DCE">
      <w:pPr>
        <w:autoSpaceDE w:val="0"/>
        <w:autoSpaceDN w:val="0"/>
        <w:adjustRightInd w:val="0"/>
        <w:ind w:left="851"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特定の個人情報について、コンピュータを用いて検索することができるように</w:t>
      </w:r>
      <w:r w:rsidRPr="009D4612">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体系的に構成した個人情報を含む情報の集合物、又はコンピュータを用いていない場合であっても、</w:t>
      </w:r>
      <w:r w:rsidRPr="009D4612">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紙媒体で処理した個人情報を一定の規則にしたがって整理又は分類し、特定の個人情報を容易に検索することができる状態においているものをいう。</w:t>
      </w:r>
      <w:r w:rsidRPr="009D4612">
        <w:rPr>
          <w:rFonts w:ascii="ＭＳ 明朝" w:eastAsia="ＭＳ 明朝" w:hAnsi="ＭＳ 明朝" w:cs="Times"/>
          <w:color w:val="000000" w:themeColor="text1"/>
          <w:kern w:val="0"/>
          <w:szCs w:val="21"/>
        </w:rPr>
        <w:t xml:space="preserve"> </w:t>
      </w:r>
    </w:p>
    <w:p w14:paraId="71CC518D" w14:textId="74539A9C" w:rsidR="00157131" w:rsidRPr="009D4612" w:rsidRDefault="00157131" w:rsidP="00F17B2E">
      <w:pPr>
        <w:autoSpaceDE w:val="0"/>
        <w:autoSpaceDN w:val="0"/>
        <w:adjustRightInd w:val="0"/>
        <w:ind w:right="-1" w:firstLineChars="100" w:firstLine="210"/>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 xml:space="preserve"> (</w:t>
      </w:r>
      <w:r w:rsidR="00A21760">
        <w:rPr>
          <w:rFonts w:ascii="ＭＳ 明朝" w:eastAsia="ＭＳ 明朝" w:hAnsi="ＭＳ 明朝" w:cs="Times" w:hint="eastAsia"/>
          <w:color w:val="000000" w:themeColor="text1"/>
          <w:kern w:val="0"/>
          <w:szCs w:val="21"/>
        </w:rPr>
        <w:t>3</w:t>
      </w:r>
      <w:r w:rsidRPr="009D4612">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本人</w:t>
      </w:r>
      <w:r w:rsidRPr="009D4612">
        <w:rPr>
          <w:rFonts w:ascii="ＭＳ 明朝" w:eastAsia="ＭＳ 明朝" w:hAnsi="ＭＳ 明朝" w:cs="Times"/>
          <w:color w:val="000000" w:themeColor="text1"/>
          <w:kern w:val="0"/>
          <w:szCs w:val="21"/>
        </w:rPr>
        <w:t xml:space="preserve"> </w:t>
      </w:r>
    </w:p>
    <w:p w14:paraId="4661922C" w14:textId="77777777" w:rsidR="00157131" w:rsidRPr="009D4612" w:rsidRDefault="00157131" w:rsidP="00157131">
      <w:pPr>
        <w:autoSpaceDE w:val="0"/>
        <w:autoSpaceDN w:val="0"/>
        <w:adjustRightInd w:val="0"/>
        <w:ind w:right="-1" w:firstLine="97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個人情報から識別され、又は識別され得る個人をいう。</w:t>
      </w:r>
      <w:r w:rsidRPr="009D4612">
        <w:rPr>
          <w:rFonts w:ascii="ＭＳ 明朝" w:eastAsia="ＭＳ 明朝" w:hAnsi="ＭＳ 明朝" w:cs="Times"/>
          <w:color w:val="000000" w:themeColor="text1"/>
          <w:kern w:val="0"/>
          <w:szCs w:val="21"/>
        </w:rPr>
        <w:t xml:space="preserve"> </w:t>
      </w:r>
    </w:p>
    <w:p w14:paraId="4FF4C49B" w14:textId="77777777" w:rsidR="00157131" w:rsidRPr="009D4612" w:rsidRDefault="00157131" w:rsidP="00F17B2E">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（責務）</w:t>
      </w:r>
    </w:p>
    <w:p w14:paraId="7C2759E7" w14:textId="1202E1EA" w:rsidR="00157131" w:rsidRPr="009D4612" w:rsidRDefault="00157131" w:rsidP="007C5DCE">
      <w:pPr>
        <w:autoSpaceDE w:val="0"/>
        <w:autoSpaceDN w:val="0"/>
        <w:adjustRightInd w:val="0"/>
        <w:ind w:left="840" w:right="-1" w:hangingChars="400" w:hanging="840"/>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第３条　本会は、個人情報保護に関する法令を遵守すると共に、あらゆる</w:t>
      </w:r>
      <w:r w:rsidRPr="009D4612">
        <w:rPr>
          <w:rFonts w:ascii="ＭＳ 明朝" w:eastAsia="ＭＳ 明朝" w:hAnsi="ＭＳ 明朝" w:cs="Times"/>
          <w:color w:val="000000" w:themeColor="text1"/>
          <w:kern w:val="0"/>
          <w:szCs w:val="21"/>
        </w:rPr>
        <w:t>PTA</w:t>
      </w:r>
      <w:r w:rsidRPr="009D4612">
        <w:rPr>
          <w:rFonts w:ascii="ＭＳ 明朝" w:eastAsia="ＭＳ 明朝" w:hAnsi="ＭＳ 明朝" w:cs="Hiragino Mincho ProN W3" w:hint="eastAsia"/>
          <w:color w:val="000000" w:themeColor="text1"/>
          <w:kern w:val="0"/>
          <w:szCs w:val="21"/>
        </w:rPr>
        <w:t>活動において個人情報の保護に努めるものとする。</w:t>
      </w:r>
    </w:p>
    <w:p w14:paraId="0CB0ECD4" w14:textId="77777777" w:rsidR="00157131" w:rsidRPr="009D4612" w:rsidRDefault="00157131" w:rsidP="00F17B2E">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（管理者）</w:t>
      </w:r>
    </w:p>
    <w:p w14:paraId="7A7A48DE" w14:textId="13A18EE6" w:rsidR="00157131" w:rsidRPr="009D4612" w:rsidRDefault="00157131" w:rsidP="00157131">
      <w:pPr>
        <w:autoSpaceDE w:val="0"/>
        <w:autoSpaceDN w:val="0"/>
        <w:adjustRightInd w:val="0"/>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第４条　本会における個人情報データベースの管理者は、</w:t>
      </w:r>
      <w:r w:rsidR="005E17E9" w:rsidRPr="009D4612">
        <w:rPr>
          <w:rFonts w:ascii="ＭＳ 明朝" w:eastAsia="ＭＳ 明朝" w:hAnsi="ＭＳ 明朝" w:cs="Hiragino Mincho ProN W3" w:hint="eastAsia"/>
          <w:color w:val="000000" w:themeColor="text1"/>
          <w:kern w:val="0"/>
          <w:szCs w:val="21"/>
        </w:rPr>
        <w:t>本会</w:t>
      </w:r>
      <w:r w:rsidRPr="009D4612">
        <w:rPr>
          <w:rFonts w:ascii="ＭＳ 明朝" w:eastAsia="ＭＳ 明朝" w:hAnsi="ＭＳ 明朝" w:cs="Hiragino Mincho ProN W3" w:hint="eastAsia"/>
          <w:color w:val="000000" w:themeColor="text1"/>
          <w:kern w:val="0"/>
          <w:szCs w:val="21"/>
        </w:rPr>
        <w:t>会長とする。</w:t>
      </w:r>
    </w:p>
    <w:p w14:paraId="404A7445" w14:textId="77777777" w:rsidR="00157131" w:rsidRPr="009D4612" w:rsidRDefault="00157131" w:rsidP="00F17B2E">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（取扱者）</w:t>
      </w:r>
    </w:p>
    <w:p w14:paraId="035B4C38" w14:textId="37F3CC92" w:rsidR="00157131" w:rsidRPr="009D4612" w:rsidRDefault="00157131" w:rsidP="00157131">
      <w:pPr>
        <w:autoSpaceDE w:val="0"/>
        <w:autoSpaceDN w:val="0"/>
        <w:adjustRightInd w:val="0"/>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第５条　本会における個人情報データベースの取扱者は、</w:t>
      </w:r>
      <w:r w:rsidR="005E17E9" w:rsidRPr="009D4612">
        <w:rPr>
          <w:rFonts w:ascii="ＭＳ 明朝" w:eastAsia="ＭＳ 明朝" w:hAnsi="ＭＳ 明朝" w:cs="Hiragino Mincho ProN W3" w:hint="eastAsia"/>
          <w:color w:val="000000" w:themeColor="text1"/>
          <w:kern w:val="0"/>
          <w:szCs w:val="21"/>
        </w:rPr>
        <w:t>本会</w:t>
      </w:r>
      <w:r w:rsidRPr="009D4612">
        <w:rPr>
          <w:rFonts w:ascii="ＭＳ 明朝" w:eastAsia="ＭＳ 明朝" w:hAnsi="ＭＳ 明朝" w:cs="Hiragino Mincho ProN W3" w:hint="eastAsia"/>
          <w:color w:val="000000" w:themeColor="text1"/>
          <w:kern w:val="0"/>
          <w:szCs w:val="21"/>
        </w:rPr>
        <w:t>役員・各委員会委員長とする。</w:t>
      </w:r>
    </w:p>
    <w:p w14:paraId="6087A8F4" w14:textId="77777777" w:rsidR="00157131" w:rsidRPr="009D4612" w:rsidRDefault="00157131" w:rsidP="00F17B2E">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（秘密保持義務・漏洩防止）</w:t>
      </w:r>
    </w:p>
    <w:p w14:paraId="4F6983B6" w14:textId="1EFBCDAA" w:rsidR="00157131" w:rsidRPr="009D4612" w:rsidRDefault="00157131" w:rsidP="00157131">
      <w:pPr>
        <w:autoSpaceDE w:val="0"/>
        <w:autoSpaceDN w:val="0"/>
        <w:adjustRightInd w:val="0"/>
        <w:ind w:left="851" w:right="-1" w:hanging="85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第６条</w:t>
      </w:r>
      <w:r w:rsidRPr="009D4612">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個人情報データベースの管理者・取扱者は、職務上知りうることができた個人情報をみだりに他人に知らせ、又は不当な目的に使用してはならない。その職務を退いた後も同様とする。</w:t>
      </w:r>
    </w:p>
    <w:p w14:paraId="1DEECC9D" w14:textId="523E7FFB" w:rsidR="00157131" w:rsidRPr="009D4612" w:rsidRDefault="00157131" w:rsidP="00157131">
      <w:pPr>
        <w:autoSpaceDE w:val="0"/>
        <w:autoSpaceDN w:val="0"/>
        <w:adjustRightInd w:val="0"/>
        <w:ind w:left="851" w:right="-1" w:hanging="85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 xml:space="preserve">　　２　個人情報データベースを漏えい等（紛失を含む）したおそれがあることを把握した場合は、直ちに管理者に報告するものとする。</w:t>
      </w:r>
    </w:p>
    <w:p w14:paraId="6D2C614C" w14:textId="77777777" w:rsidR="00157131" w:rsidRPr="009D4612" w:rsidRDefault="00157131" w:rsidP="00F17B2E">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（取得に際しての利用目的の通知等）</w:t>
      </w:r>
    </w:p>
    <w:p w14:paraId="5A9D9EA3" w14:textId="3D0DB751" w:rsidR="00157131" w:rsidRPr="009D4612" w:rsidRDefault="00157131" w:rsidP="007C5DCE">
      <w:pPr>
        <w:autoSpaceDE w:val="0"/>
        <w:autoSpaceDN w:val="0"/>
        <w:adjustRightInd w:val="0"/>
        <w:ind w:left="840" w:right="-1" w:hangingChars="400" w:hanging="840"/>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第７条　本会は、個人情報を取得した場合は、あらかじめその利用目的を公表している場合を除き、速やかにその利用目的を本人に通知し、又は公表しなければならない。</w:t>
      </w:r>
    </w:p>
    <w:p w14:paraId="6BDBC122" w14:textId="631AF9D0" w:rsidR="00157131" w:rsidRPr="009D4612" w:rsidRDefault="00157131" w:rsidP="007C5DCE">
      <w:pPr>
        <w:autoSpaceDE w:val="0"/>
        <w:autoSpaceDN w:val="0"/>
        <w:adjustRightInd w:val="0"/>
        <w:ind w:left="840" w:right="-1" w:hangingChars="400" w:hanging="840"/>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 xml:space="preserve">　　２</w:t>
      </w:r>
      <w:r w:rsidR="007C5DCE">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本会は、前項の規定にかかわらず、本人の個人情報を取得する場合は、あらかじめ、本人に対し、その利用目的を明示するものとする。ただし、人の生命、身体又は財産の保護のために緊急に必要がある場合にはこの限りではない。</w:t>
      </w:r>
    </w:p>
    <w:p w14:paraId="688D2119" w14:textId="77777777" w:rsidR="00157131" w:rsidRPr="009D4612" w:rsidRDefault="00157131" w:rsidP="00F17B2E">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（利用目的）</w:t>
      </w:r>
    </w:p>
    <w:p w14:paraId="093B9DB8" w14:textId="1CEE814C" w:rsidR="00157131" w:rsidRPr="009D4612" w:rsidRDefault="00157131" w:rsidP="00157131">
      <w:pPr>
        <w:autoSpaceDE w:val="0"/>
        <w:autoSpaceDN w:val="0"/>
        <w:adjustRightInd w:val="0"/>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第８条　取得した個人情報は、次の目的に沿った利用を行う。</w:t>
      </w:r>
    </w:p>
    <w:p w14:paraId="4F1E42F5" w14:textId="04E30732" w:rsidR="00157131" w:rsidRPr="009D4612" w:rsidRDefault="00157131" w:rsidP="00D4397D">
      <w:pPr>
        <w:autoSpaceDE w:val="0"/>
        <w:autoSpaceDN w:val="0"/>
        <w:adjustRightInd w:val="0"/>
        <w:ind w:right="-1" w:firstLineChars="200" w:firstLine="420"/>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(1) PTA</w:t>
      </w:r>
      <w:r w:rsidRPr="009D4612">
        <w:rPr>
          <w:rFonts w:ascii="ＭＳ 明朝" w:eastAsia="ＭＳ 明朝" w:hAnsi="ＭＳ 明朝" w:cs="Hiragino Mincho ProN W3" w:hint="eastAsia"/>
          <w:color w:val="000000" w:themeColor="text1"/>
          <w:kern w:val="0"/>
          <w:szCs w:val="21"/>
        </w:rPr>
        <w:t>会費、共済掛金等の集金業務、管理業務</w:t>
      </w:r>
    </w:p>
    <w:p w14:paraId="56FB83CC" w14:textId="25C8F5C1" w:rsidR="00157131" w:rsidRPr="009D4612" w:rsidRDefault="00157131" w:rsidP="00D4397D">
      <w:pPr>
        <w:autoSpaceDE w:val="0"/>
        <w:autoSpaceDN w:val="0"/>
        <w:adjustRightInd w:val="0"/>
        <w:ind w:right="-1" w:firstLineChars="150" w:firstLine="315"/>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 xml:space="preserve"> (2)</w:t>
      </w:r>
      <w:r w:rsidR="007C5DCE">
        <w:rPr>
          <w:rFonts w:ascii="ＭＳ 明朝" w:eastAsia="ＭＳ 明朝" w:hAnsi="ＭＳ 明朝" w:cs="Times" w:hint="eastAsia"/>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文書の送付ないし配布</w:t>
      </w:r>
    </w:p>
    <w:p w14:paraId="09FC1E4D" w14:textId="7D6825C7" w:rsidR="00157131" w:rsidRPr="009D4612" w:rsidRDefault="00157131" w:rsidP="00D4397D">
      <w:pPr>
        <w:autoSpaceDE w:val="0"/>
        <w:autoSpaceDN w:val="0"/>
        <w:adjustRightInd w:val="0"/>
        <w:ind w:right="-1" w:firstLineChars="150" w:firstLine="315"/>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 xml:space="preserve"> (3)</w:t>
      </w:r>
      <w:r w:rsidR="007C5DCE">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役員・会計監査・会員・各委員等の名簿の作成</w:t>
      </w:r>
    </w:p>
    <w:p w14:paraId="67923EC2" w14:textId="48E7BCC8" w:rsidR="00157131" w:rsidRPr="009D4612" w:rsidRDefault="00157131" w:rsidP="00D4397D">
      <w:pPr>
        <w:autoSpaceDE w:val="0"/>
        <w:autoSpaceDN w:val="0"/>
        <w:adjustRightInd w:val="0"/>
        <w:ind w:right="-1" w:firstLineChars="150" w:firstLine="315"/>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 xml:space="preserve"> (4)</w:t>
      </w:r>
      <w:r w:rsidR="007C5DCE">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委員選出並びに役員等の選考活動、その他の</w:t>
      </w:r>
      <w:r w:rsidRPr="009D4612">
        <w:rPr>
          <w:rFonts w:ascii="ＭＳ 明朝" w:eastAsia="ＭＳ 明朝" w:hAnsi="ＭＳ 明朝" w:cs="Times"/>
          <w:color w:val="000000" w:themeColor="text1"/>
          <w:kern w:val="0"/>
          <w:szCs w:val="21"/>
        </w:rPr>
        <w:t>PTA</w:t>
      </w:r>
      <w:r w:rsidRPr="009D4612">
        <w:rPr>
          <w:rFonts w:ascii="ＭＳ 明朝" w:eastAsia="ＭＳ 明朝" w:hAnsi="ＭＳ 明朝" w:cs="Hiragino Mincho ProN W3" w:hint="eastAsia"/>
          <w:color w:val="000000" w:themeColor="text1"/>
          <w:kern w:val="0"/>
          <w:szCs w:val="21"/>
        </w:rPr>
        <w:t>活動</w:t>
      </w:r>
    </w:p>
    <w:p w14:paraId="707E7C5A" w14:textId="77777777" w:rsidR="00157131" w:rsidRPr="009D4612" w:rsidRDefault="00157131" w:rsidP="00F17B2E">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lastRenderedPageBreak/>
        <w:t>（利用目的による制限）</w:t>
      </w:r>
    </w:p>
    <w:p w14:paraId="020678EE" w14:textId="6CE65C50" w:rsidR="00F25B1E" w:rsidRPr="009D4612" w:rsidRDefault="00157131" w:rsidP="007C5DCE">
      <w:pPr>
        <w:autoSpaceDE w:val="0"/>
        <w:autoSpaceDN w:val="0"/>
        <w:adjustRightInd w:val="0"/>
        <w:ind w:left="840" w:right="-1" w:hangingChars="400" w:hanging="840"/>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第９条　本会はあらかじめ会員の同意を得ないで、前条の規定により特定された利用目的の達成に必</w:t>
      </w:r>
      <w:r w:rsidR="007C5DCE">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要な範囲を超えて、個人情報を取り扱ってはならない。</w:t>
      </w:r>
    </w:p>
    <w:p w14:paraId="5AB43474" w14:textId="11F0AACA" w:rsidR="003D747A" w:rsidRPr="009D4612" w:rsidRDefault="00F25B1E" w:rsidP="003D747A">
      <w:pPr>
        <w:autoSpaceDE w:val="0"/>
        <w:autoSpaceDN w:val="0"/>
        <w:adjustRightInd w:val="0"/>
        <w:ind w:left="851" w:right="-1" w:hanging="851"/>
        <w:rPr>
          <w:rFonts w:ascii="ＭＳ 明朝" w:eastAsia="ＭＳ 明朝" w:hAnsi="ＭＳ 明朝" w:cs="Hiragino Mincho ProN W3"/>
          <w:color w:val="000000" w:themeColor="text1"/>
          <w:kern w:val="0"/>
          <w:szCs w:val="21"/>
        </w:rPr>
      </w:pPr>
      <w:r w:rsidRPr="009D4612">
        <w:rPr>
          <w:rFonts w:ascii="ＭＳ 明朝" w:eastAsia="ＭＳ 明朝" w:hAnsi="ＭＳ 明朝" w:cs="Hiragino Mincho ProN W3" w:hint="eastAsia"/>
          <w:color w:val="000000" w:themeColor="text1"/>
          <w:kern w:val="0"/>
          <w:szCs w:val="21"/>
        </w:rPr>
        <w:t>第</w:t>
      </w:r>
      <w:r w:rsidRPr="009D4612">
        <w:rPr>
          <w:rFonts w:ascii="ＭＳ 明朝" w:eastAsia="ＭＳ 明朝" w:hAnsi="ＭＳ 明朝" w:cs="Times"/>
          <w:color w:val="000000" w:themeColor="text1"/>
          <w:kern w:val="0"/>
          <w:szCs w:val="21"/>
        </w:rPr>
        <w:t>10</w:t>
      </w:r>
      <w:r w:rsidRPr="009D4612">
        <w:rPr>
          <w:rFonts w:ascii="ＭＳ 明朝" w:eastAsia="ＭＳ 明朝" w:hAnsi="ＭＳ 明朝" w:cs="Hiragino Mincho ProN W3" w:hint="eastAsia"/>
          <w:color w:val="000000" w:themeColor="text1"/>
          <w:kern w:val="0"/>
          <w:szCs w:val="21"/>
        </w:rPr>
        <w:t xml:space="preserve">条　</w:t>
      </w:r>
      <w:r w:rsidR="003D747A" w:rsidRPr="009D4612">
        <w:rPr>
          <w:rFonts w:ascii="ＭＳ 明朝" w:eastAsia="ＭＳ 明朝" w:hAnsi="ＭＳ 明朝" w:cs="Hiragino Mincho ProN W3" w:hint="eastAsia"/>
          <w:color w:val="000000" w:themeColor="text1"/>
          <w:kern w:val="0"/>
          <w:szCs w:val="21"/>
        </w:rPr>
        <w:t>本会が取り扱う個人情報及び利用の同意については</w:t>
      </w:r>
      <w:r w:rsidR="0072429F">
        <w:rPr>
          <w:rFonts w:ascii="ＭＳ 明朝" w:eastAsia="ＭＳ 明朝" w:hAnsi="ＭＳ 明朝" w:cs="Hiragino Mincho ProN W3" w:hint="eastAsia"/>
          <w:color w:val="000000" w:themeColor="text1"/>
          <w:kern w:val="0"/>
          <w:szCs w:val="21"/>
        </w:rPr>
        <w:t>、</w:t>
      </w:r>
      <w:r w:rsidR="003D747A" w:rsidRPr="009D4612">
        <w:rPr>
          <w:rFonts w:ascii="ＭＳ 明朝" w:eastAsia="ＭＳ 明朝" w:hAnsi="ＭＳ 明朝" w:cs="Hiragino Mincho ProN W3" w:hint="eastAsia"/>
          <w:color w:val="000000" w:themeColor="text1"/>
          <w:kern w:val="0"/>
          <w:szCs w:val="21"/>
        </w:rPr>
        <w:t>本会会長に書面で提出された次の事項に限定する。</w:t>
      </w:r>
    </w:p>
    <w:p w14:paraId="4E4D31E3" w14:textId="40ABFC7A" w:rsidR="003D747A" w:rsidRPr="009D4612" w:rsidRDefault="003D747A" w:rsidP="003D747A">
      <w:pPr>
        <w:autoSpaceDE w:val="0"/>
        <w:autoSpaceDN w:val="0"/>
        <w:adjustRightInd w:val="0"/>
        <w:ind w:right="-1"/>
        <w:rPr>
          <w:rFonts w:ascii="ＭＳ 明朝" w:eastAsia="ＭＳ 明朝" w:hAnsi="ＭＳ 明朝" w:cs="Hiragino Mincho ProN W3"/>
          <w:color w:val="000000" w:themeColor="text1"/>
          <w:kern w:val="0"/>
          <w:szCs w:val="21"/>
        </w:rPr>
      </w:pPr>
      <w:r w:rsidRPr="009D4612">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Hiragino Mincho ProN W3"/>
          <w:color w:val="000000" w:themeColor="text1"/>
          <w:kern w:val="0"/>
          <w:szCs w:val="21"/>
        </w:rPr>
        <w:t>(1)</w:t>
      </w:r>
      <w:r w:rsidR="00F17B2E" w:rsidRPr="009D4612">
        <w:rPr>
          <w:rFonts w:ascii="ＭＳ 明朝" w:eastAsia="ＭＳ 明朝" w:hAnsi="ＭＳ 明朝" w:cs="Hiragino Mincho ProN W3"/>
          <w:color w:val="000000" w:themeColor="text1"/>
          <w:kern w:val="0"/>
          <w:szCs w:val="21"/>
        </w:rPr>
        <w:t xml:space="preserve"> </w:t>
      </w:r>
      <w:r w:rsidRPr="009D4612">
        <w:rPr>
          <w:rFonts w:ascii="ＭＳ 明朝" w:eastAsia="ＭＳ 明朝" w:hAnsi="ＭＳ 明朝" w:cs="Hiragino Mincho ProN W3"/>
          <w:color w:val="000000" w:themeColor="text1"/>
          <w:kern w:val="0"/>
          <w:szCs w:val="21"/>
        </w:rPr>
        <w:t>会員氏名</w:t>
      </w:r>
    </w:p>
    <w:p w14:paraId="027FB2F3" w14:textId="210198E2" w:rsidR="003D747A" w:rsidRPr="009D4612" w:rsidRDefault="003D747A" w:rsidP="003D747A">
      <w:pPr>
        <w:autoSpaceDE w:val="0"/>
        <w:autoSpaceDN w:val="0"/>
        <w:adjustRightInd w:val="0"/>
        <w:ind w:right="-1"/>
        <w:rPr>
          <w:rFonts w:ascii="ＭＳ 明朝" w:eastAsia="ＭＳ 明朝" w:hAnsi="ＭＳ 明朝" w:cs="Hiragino Mincho ProN W3"/>
          <w:color w:val="000000" w:themeColor="text1"/>
          <w:kern w:val="0"/>
          <w:szCs w:val="21"/>
        </w:rPr>
      </w:pPr>
      <w:r w:rsidRPr="009D4612">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Hiragino Mincho ProN W3"/>
          <w:color w:val="000000" w:themeColor="text1"/>
          <w:kern w:val="0"/>
          <w:szCs w:val="21"/>
        </w:rPr>
        <w:t>(2)</w:t>
      </w:r>
      <w:r w:rsidR="00F17B2E" w:rsidRPr="009D4612">
        <w:rPr>
          <w:rFonts w:ascii="ＭＳ 明朝" w:eastAsia="ＭＳ 明朝" w:hAnsi="ＭＳ 明朝" w:cs="Hiragino Mincho ProN W3"/>
          <w:color w:val="000000" w:themeColor="text1"/>
          <w:kern w:val="0"/>
          <w:szCs w:val="21"/>
        </w:rPr>
        <w:t xml:space="preserve"> </w:t>
      </w:r>
      <w:r w:rsidR="001679DA" w:rsidRPr="009D4612">
        <w:rPr>
          <w:rFonts w:ascii="ＭＳ 明朝" w:eastAsia="ＭＳ 明朝" w:hAnsi="ＭＳ 明朝" w:cs="Hiragino Mincho ProN W3" w:hint="eastAsia"/>
          <w:color w:val="000000" w:themeColor="text1"/>
          <w:kern w:val="0"/>
          <w:szCs w:val="21"/>
        </w:rPr>
        <w:t>児童・</w:t>
      </w:r>
      <w:r w:rsidRPr="009D4612">
        <w:rPr>
          <w:rFonts w:ascii="ＭＳ 明朝" w:eastAsia="ＭＳ 明朝" w:hAnsi="ＭＳ 明朝" w:cs="Hiragino Mincho ProN W3"/>
          <w:color w:val="000000" w:themeColor="text1"/>
          <w:kern w:val="0"/>
          <w:szCs w:val="21"/>
        </w:rPr>
        <w:t>生徒氏名</w:t>
      </w:r>
    </w:p>
    <w:p w14:paraId="7800D3D0" w14:textId="5552D14B" w:rsidR="003D747A" w:rsidRPr="009D4612" w:rsidRDefault="003D747A" w:rsidP="003D747A">
      <w:pPr>
        <w:autoSpaceDE w:val="0"/>
        <w:autoSpaceDN w:val="0"/>
        <w:adjustRightInd w:val="0"/>
        <w:ind w:right="-1"/>
        <w:rPr>
          <w:rFonts w:ascii="ＭＳ 明朝" w:eastAsia="ＭＳ 明朝" w:hAnsi="ＭＳ 明朝" w:cs="Hiragino Mincho ProN W3"/>
          <w:color w:val="000000" w:themeColor="text1"/>
          <w:kern w:val="0"/>
          <w:szCs w:val="21"/>
        </w:rPr>
      </w:pPr>
      <w:r w:rsidRPr="009D4612">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Hiragino Mincho ProN W3"/>
          <w:color w:val="000000" w:themeColor="text1"/>
          <w:kern w:val="0"/>
          <w:szCs w:val="21"/>
        </w:rPr>
        <w:t>(3)</w:t>
      </w:r>
      <w:r w:rsidR="00F17B2E" w:rsidRPr="009D4612">
        <w:rPr>
          <w:rFonts w:ascii="ＭＳ 明朝" w:eastAsia="ＭＳ 明朝" w:hAnsi="ＭＳ 明朝" w:cs="Hiragino Mincho ProN W3"/>
          <w:color w:val="000000" w:themeColor="text1"/>
          <w:kern w:val="0"/>
          <w:szCs w:val="21"/>
        </w:rPr>
        <w:t xml:space="preserve"> </w:t>
      </w:r>
      <w:r w:rsidRPr="009D4612">
        <w:rPr>
          <w:rFonts w:ascii="ＭＳ 明朝" w:eastAsia="ＭＳ 明朝" w:hAnsi="ＭＳ 明朝" w:cs="Hiragino Mincho ProN W3"/>
          <w:color w:val="000000" w:themeColor="text1"/>
          <w:kern w:val="0"/>
          <w:szCs w:val="21"/>
        </w:rPr>
        <w:t>所属年組番号</w:t>
      </w:r>
    </w:p>
    <w:p w14:paraId="40A31C23" w14:textId="6534171D" w:rsidR="003D747A" w:rsidRPr="009D4612" w:rsidRDefault="003D747A" w:rsidP="003D747A">
      <w:pPr>
        <w:autoSpaceDE w:val="0"/>
        <w:autoSpaceDN w:val="0"/>
        <w:adjustRightInd w:val="0"/>
        <w:ind w:right="-1"/>
        <w:rPr>
          <w:rFonts w:ascii="ＭＳ 明朝" w:eastAsia="ＭＳ 明朝" w:hAnsi="ＭＳ 明朝" w:cs="Hiragino Mincho ProN W3"/>
          <w:color w:val="000000" w:themeColor="text1"/>
          <w:kern w:val="0"/>
          <w:szCs w:val="21"/>
        </w:rPr>
      </w:pPr>
      <w:r w:rsidRPr="009D4612">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Hiragino Mincho ProN W3"/>
          <w:color w:val="000000" w:themeColor="text1"/>
          <w:kern w:val="0"/>
          <w:szCs w:val="21"/>
        </w:rPr>
        <w:t>(4)</w:t>
      </w:r>
      <w:r w:rsidR="00F17B2E" w:rsidRPr="009D4612">
        <w:rPr>
          <w:rFonts w:ascii="ＭＳ 明朝" w:eastAsia="ＭＳ 明朝" w:hAnsi="ＭＳ 明朝" w:cs="Hiragino Mincho ProN W3"/>
          <w:color w:val="000000" w:themeColor="text1"/>
          <w:kern w:val="0"/>
          <w:szCs w:val="21"/>
        </w:rPr>
        <w:t xml:space="preserve"> </w:t>
      </w:r>
      <w:r w:rsidRPr="009D4612">
        <w:rPr>
          <w:rFonts w:ascii="ＭＳ 明朝" w:eastAsia="ＭＳ 明朝" w:hAnsi="ＭＳ 明朝" w:cs="Hiragino Mincho ProN W3"/>
          <w:color w:val="000000" w:themeColor="text1"/>
          <w:kern w:val="0"/>
          <w:szCs w:val="21"/>
        </w:rPr>
        <w:t>電話番号</w:t>
      </w:r>
    </w:p>
    <w:p w14:paraId="438E791B" w14:textId="1A67B0D1" w:rsidR="003D747A" w:rsidRPr="009D4612" w:rsidRDefault="003D747A" w:rsidP="003D747A">
      <w:pPr>
        <w:autoSpaceDE w:val="0"/>
        <w:autoSpaceDN w:val="0"/>
        <w:adjustRightInd w:val="0"/>
        <w:ind w:right="-1"/>
        <w:rPr>
          <w:rFonts w:ascii="ＭＳ 明朝" w:eastAsia="ＭＳ 明朝" w:hAnsi="ＭＳ 明朝" w:cs="Hiragino Mincho ProN W3"/>
          <w:color w:val="000000" w:themeColor="text1"/>
          <w:kern w:val="0"/>
          <w:szCs w:val="21"/>
        </w:rPr>
      </w:pPr>
      <w:r w:rsidRPr="009D4612">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Hiragino Mincho ProN W3"/>
          <w:color w:val="000000" w:themeColor="text1"/>
          <w:kern w:val="0"/>
          <w:szCs w:val="21"/>
        </w:rPr>
        <w:t>(5)</w:t>
      </w:r>
      <w:r w:rsidR="00F17B2E" w:rsidRPr="009D4612">
        <w:rPr>
          <w:rFonts w:ascii="ＭＳ 明朝" w:eastAsia="ＭＳ 明朝" w:hAnsi="ＭＳ 明朝" w:cs="Hiragino Mincho ProN W3"/>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電子メール</w:t>
      </w:r>
    </w:p>
    <w:p w14:paraId="1BCC88D3" w14:textId="10C3D351" w:rsidR="00157131" w:rsidRPr="009D4612" w:rsidRDefault="00157131" w:rsidP="000A7A1F">
      <w:pPr>
        <w:autoSpaceDE w:val="0"/>
        <w:autoSpaceDN w:val="0"/>
        <w:adjustRightInd w:val="0"/>
        <w:spacing w:beforeLines="50" w:before="143"/>
        <w:ind w:left="851" w:right="-1" w:hanging="85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（管理）</w:t>
      </w:r>
    </w:p>
    <w:p w14:paraId="10A9BA5B" w14:textId="166DF330" w:rsidR="00157131" w:rsidRPr="009D4612" w:rsidRDefault="00157131" w:rsidP="00157131">
      <w:pPr>
        <w:autoSpaceDE w:val="0"/>
        <w:autoSpaceDN w:val="0"/>
        <w:adjustRightInd w:val="0"/>
        <w:ind w:left="851" w:right="-1" w:hanging="85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w:t>
      </w:r>
      <w:r w:rsidRPr="009D4612">
        <w:rPr>
          <w:rFonts w:ascii="ＭＳ 明朝" w:eastAsia="ＭＳ 明朝" w:hAnsi="ＭＳ 明朝" w:cs="Times"/>
          <w:color w:val="000000" w:themeColor="text1"/>
          <w:kern w:val="0"/>
          <w:szCs w:val="21"/>
        </w:rPr>
        <w:t>1</w:t>
      </w:r>
      <w:r w:rsidR="000B59A1" w:rsidRPr="009D4612">
        <w:rPr>
          <w:rFonts w:ascii="ＭＳ 明朝" w:eastAsia="ＭＳ 明朝" w:hAnsi="ＭＳ 明朝" w:cs="Times"/>
          <w:color w:val="000000" w:themeColor="text1"/>
          <w:kern w:val="0"/>
          <w:szCs w:val="21"/>
        </w:rPr>
        <w:t>1</w:t>
      </w:r>
      <w:r w:rsidRPr="009D4612">
        <w:rPr>
          <w:rFonts w:ascii="ＭＳ 明朝" w:eastAsia="ＭＳ 明朝" w:hAnsi="ＭＳ 明朝" w:cs="Hiragino Mincho ProN W3" w:hint="eastAsia"/>
          <w:color w:val="000000" w:themeColor="text1"/>
          <w:kern w:val="0"/>
          <w:szCs w:val="21"/>
        </w:rPr>
        <w:t>条　個人情報は管理者又は取扱者が保管するものとし、適正に管理する。</w:t>
      </w:r>
    </w:p>
    <w:p w14:paraId="5A5EF545" w14:textId="616ED849" w:rsidR="00157131" w:rsidRPr="009D4612" w:rsidRDefault="00157131" w:rsidP="00157131">
      <w:pPr>
        <w:autoSpaceDE w:val="0"/>
        <w:autoSpaceDN w:val="0"/>
        <w:adjustRightInd w:val="0"/>
        <w:ind w:left="910" w:right="-1" w:hanging="462"/>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２　本会は、情報の漏洩、滅失、毀損の防止その他の個人データの安全の管理のために必要</w:t>
      </w:r>
      <w:r w:rsidR="00B64ED8" w:rsidRPr="009D4612">
        <w:rPr>
          <w:rFonts w:ascii="ＭＳ 明朝" w:eastAsia="ＭＳ 明朝" w:hAnsi="ＭＳ 明朝" w:cs="Hiragino Mincho ProN W3" w:hint="eastAsia"/>
          <w:color w:val="000000" w:themeColor="text1"/>
          <w:kern w:val="0"/>
          <w:szCs w:val="21"/>
        </w:rPr>
        <w:t>かつ</w:t>
      </w:r>
      <w:r w:rsidRPr="009D4612">
        <w:rPr>
          <w:rFonts w:ascii="ＭＳ 明朝" w:eastAsia="ＭＳ 明朝" w:hAnsi="ＭＳ 明朝" w:cs="Hiragino Mincho ProN W3" w:hint="eastAsia"/>
          <w:color w:val="000000" w:themeColor="text1"/>
          <w:kern w:val="0"/>
          <w:szCs w:val="21"/>
        </w:rPr>
        <w:t>適切な措置を講ずるものとする。</w:t>
      </w:r>
    </w:p>
    <w:p w14:paraId="07F44B76" w14:textId="77777777" w:rsidR="00157131" w:rsidRPr="009D4612" w:rsidRDefault="00157131" w:rsidP="00157131">
      <w:pPr>
        <w:autoSpaceDE w:val="0"/>
        <w:autoSpaceDN w:val="0"/>
        <w:adjustRightInd w:val="0"/>
        <w:ind w:left="910" w:right="-1" w:hanging="462"/>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３　本会は、利用目的に関し保存する必要がなくなった個人データを、管理者の立ち会いのもとで、適正かつ速やかに廃棄又は削除する。</w:t>
      </w:r>
    </w:p>
    <w:p w14:paraId="41FF96DA" w14:textId="77777777" w:rsidR="00157131" w:rsidRPr="009D4612" w:rsidRDefault="00157131" w:rsidP="000A7A1F">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（保管および持ち出し等）</w:t>
      </w:r>
    </w:p>
    <w:p w14:paraId="054B10C0" w14:textId="7D77C518" w:rsidR="00157131" w:rsidRPr="009D4612" w:rsidRDefault="00157131" w:rsidP="00157131">
      <w:pPr>
        <w:autoSpaceDE w:val="0"/>
        <w:autoSpaceDN w:val="0"/>
        <w:adjustRightInd w:val="0"/>
        <w:ind w:left="851" w:right="-1" w:hanging="85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w:t>
      </w:r>
      <w:r w:rsidRPr="009D4612">
        <w:rPr>
          <w:rFonts w:ascii="ＭＳ 明朝" w:eastAsia="ＭＳ 明朝" w:hAnsi="ＭＳ 明朝" w:cs="Times"/>
          <w:color w:val="000000" w:themeColor="text1"/>
          <w:kern w:val="0"/>
          <w:szCs w:val="21"/>
        </w:rPr>
        <w:t>1</w:t>
      </w:r>
      <w:r w:rsidR="000B59A1" w:rsidRPr="009D4612">
        <w:rPr>
          <w:rFonts w:ascii="ＭＳ 明朝" w:eastAsia="ＭＳ 明朝" w:hAnsi="ＭＳ 明朝" w:cs="Times"/>
          <w:color w:val="000000" w:themeColor="text1"/>
          <w:kern w:val="0"/>
          <w:szCs w:val="21"/>
        </w:rPr>
        <w:t>2</w:t>
      </w:r>
      <w:r w:rsidRPr="009D4612">
        <w:rPr>
          <w:rFonts w:ascii="ＭＳ 明朝" w:eastAsia="ＭＳ 明朝" w:hAnsi="ＭＳ 明朝" w:cs="Hiragino Mincho ProN W3" w:hint="eastAsia"/>
          <w:color w:val="000000" w:themeColor="text1"/>
          <w:kern w:val="0"/>
          <w:szCs w:val="21"/>
        </w:rPr>
        <w:t>条　個人情報データベース、個人情報を取り扱う電子機器等については、ウイルス対策ソフトを入れるなど適切な状態で保管する。また、</w:t>
      </w:r>
      <w:r w:rsidR="00561121" w:rsidRPr="009D4612">
        <w:rPr>
          <w:rFonts w:ascii="ＭＳ 明朝" w:eastAsia="ＭＳ 明朝" w:hAnsi="ＭＳ 明朝" w:cs="Hiragino Mincho ProN W3"/>
          <w:color w:val="000000" w:themeColor="text1"/>
          <w:kern w:val="0"/>
          <w:szCs w:val="21"/>
        </w:rPr>
        <w:t>USB</w:t>
      </w:r>
      <w:r w:rsidR="00561121" w:rsidRPr="009D4612">
        <w:rPr>
          <w:rFonts w:ascii="ＭＳ 明朝" w:eastAsia="ＭＳ 明朝" w:hAnsi="ＭＳ 明朝" w:cs="Hiragino Mincho ProN W3" w:hint="eastAsia"/>
          <w:color w:val="000000" w:themeColor="text1"/>
          <w:kern w:val="0"/>
          <w:szCs w:val="21"/>
        </w:rPr>
        <w:t>メモリなどにより</w:t>
      </w:r>
      <w:r w:rsidRPr="009D4612">
        <w:rPr>
          <w:rFonts w:ascii="ＭＳ 明朝" w:eastAsia="ＭＳ 明朝" w:hAnsi="ＭＳ 明朝" w:cs="Hiragino Mincho ProN W3" w:hint="eastAsia"/>
          <w:color w:val="000000" w:themeColor="text1"/>
          <w:kern w:val="0"/>
          <w:szCs w:val="21"/>
        </w:rPr>
        <w:t>持ち出す場合は、電子メールでの送付を含め、ファイルにパスワードをかけるなど適切に行う。</w:t>
      </w:r>
    </w:p>
    <w:p w14:paraId="2BCE4A47" w14:textId="77777777" w:rsidR="00157131" w:rsidRPr="009D4612" w:rsidRDefault="00157131" w:rsidP="000A7A1F">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（第三者提供の制限）</w:t>
      </w:r>
    </w:p>
    <w:p w14:paraId="240445EF" w14:textId="36A49117" w:rsidR="00157131" w:rsidRPr="009D4612" w:rsidRDefault="00157131" w:rsidP="00157131">
      <w:pPr>
        <w:autoSpaceDE w:val="0"/>
        <w:autoSpaceDN w:val="0"/>
        <w:adjustRightInd w:val="0"/>
        <w:ind w:left="851" w:right="-1" w:hanging="85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w:t>
      </w:r>
      <w:r w:rsidRPr="009D4612">
        <w:rPr>
          <w:rFonts w:ascii="ＭＳ 明朝" w:eastAsia="ＭＳ 明朝" w:hAnsi="ＭＳ 明朝" w:cs="Times"/>
          <w:color w:val="000000" w:themeColor="text1"/>
          <w:kern w:val="0"/>
          <w:szCs w:val="21"/>
        </w:rPr>
        <w:t>1</w:t>
      </w:r>
      <w:r w:rsidR="00F25B1E" w:rsidRPr="009D4612">
        <w:rPr>
          <w:rFonts w:ascii="ＭＳ 明朝" w:eastAsia="ＭＳ 明朝" w:hAnsi="ＭＳ 明朝" w:cs="Times"/>
          <w:color w:val="000000" w:themeColor="text1"/>
          <w:kern w:val="0"/>
          <w:szCs w:val="21"/>
        </w:rPr>
        <w:t>3</w:t>
      </w:r>
      <w:r w:rsidRPr="009D4612">
        <w:rPr>
          <w:rFonts w:ascii="ＭＳ 明朝" w:eastAsia="ＭＳ 明朝" w:hAnsi="ＭＳ 明朝" w:cs="Hiragino Mincho ProN W3" w:hint="eastAsia"/>
          <w:color w:val="000000" w:themeColor="text1"/>
          <w:kern w:val="0"/>
          <w:szCs w:val="21"/>
        </w:rPr>
        <w:t>条　個人情報は次</w:t>
      </w:r>
      <w:r w:rsidR="00025F10" w:rsidRPr="009D4612">
        <w:rPr>
          <w:rFonts w:ascii="ＭＳ 明朝" w:eastAsia="ＭＳ 明朝" w:hAnsi="ＭＳ 明朝" w:cs="Hiragino Mincho ProN W3" w:hint="eastAsia"/>
          <w:color w:val="000000" w:themeColor="text1"/>
          <w:kern w:val="0"/>
          <w:szCs w:val="21"/>
        </w:rPr>
        <w:t>に</w:t>
      </w:r>
      <w:r w:rsidRPr="009D4612">
        <w:rPr>
          <w:rFonts w:ascii="ＭＳ 明朝" w:eastAsia="ＭＳ 明朝" w:hAnsi="ＭＳ 明朝" w:cs="Hiragino Mincho ProN W3" w:hint="eastAsia"/>
          <w:color w:val="000000" w:themeColor="text1"/>
          <w:kern w:val="0"/>
          <w:szCs w:val="21"/>
        </w:rPr>
        <w:t>あげる場合を除き、あらかじめ本人の同意を得ないで第三者に提供してはならない。</w:t>
      </w:r>
    </w:p>
    <w:p w14:paraId="52FBA7E2" w14:textId="5C706CB6" w:rsidR="00157131" w:rsidRPr="009D4612" w:rsidRDefault="00157131" w:rsidP="00157131">
      <w:pPr>
        <w:autoSpaceDE w:val="0"/>
        <w:autoSpaceDN w:val="0"/>
        <w:adjustRightInd w:val="0"/>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Times"/>
          <w:color w:val="000000" w:themeColor="text1"/>
          <w:kern w:val="0"/>
          <w:szCs w:val="21"/>
        </w:rPr>
        <w:t xml:space="preserve">(1) </w:t>
      </w:r>
      <w:r w:rsidRPr="009D4612">
        <w:rPr>
          <w:rFonts w:ascii="ＭＳ 明朝" w:eastAsia="ＭＳ 明朝" w:hAnsi="ＭＳ 明朝" w:cs="Hiragino Mincho ProN W3" w:hint="eastAsia"/>
          <w:color w:val="000000" w:themeColor="text1"/>
          <w:kern w:val="0"/>
          <w:szCs w:val="21"/>
        </w:rPr>
        <w:t>法令に基づく場合</w:t>
      </w:r>
    </w:p>
    <w:p w14:paraId="1B645C93" w14:textId="16344E1C" w:rsidR="00157131" w:rsidRPr="009D4612" w:rsidRDefault="00157131" w:rsidP="00157131">
      <w:pPr>
        <w:autoSpaceDE w:val="0"/>
        <w:autoSpaceDN w:val="0"/>
        <w:adjustRightInd w:val="0"/>
        <w:ind w:right="-1" w:firstLine="97"/>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 xml:space="preserve">   (2)</w:t>
      </w:r>
      <w:r w:rsidR="007C5DCE">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人の生命、身体または財産の保護のために必要な場合</w:t>
      </w:r>
    </w:p>
    <w:p w14:paraId="74403436" w14:textId="31279E64" w:rsidR="00157131" w:rsidRPr="009D4612" w:rsidRDefault="00157131" w:rsidP="00157131">
      <w:pPr>
        <w:autoSpaceDE w:val="0"/>
        <w:autoSpaceDN w:val="0"/>
        <w:adjustRightInd w:val="0"/>
        <w:ind w:right="-1"/>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 xml:space="preserve">    (3)</w:t>
      </w:r>
      <w:r w:rsidR="007C5DCE">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公衆衛生の向上または児童の健全育成の推進に必要がある場合</w:t>
      </w:r>
    </w:p>
    <w:p w14:paraId="5E200063" w14:textId="4ECF19A3" w:rsidR="00157131" w:rsidRPr="009D4612" w:rsidRDefault="00157131" w:rsidP="00157131">
      <w:pPr>
        <w:autoSpaceDE w:val="0"/>
        <w:autoSpaceDN w:val="0"/>
        <w:adjustRightInd w:val="0"/>
        <w:ind w:left="860" w:right="-1" w:hanging="860"/>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 xml:space="preserve">    (4)</w:t>
      </w:r>
      <w:r w:rsidR="007C5DCE">
        <w:rPr>
          <w:rFonts w:ascii="ＭＳ 明朝" w:eastAsia="ＭＳ 明朝" w:hAnsi="ＭＳ 明朝" w:cs="Hiragino Mincho ProN W3" w:hint="eastAsia"/>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国の機関もしくは地方公共団体又はその委託を受けた者が法令の定める事務を遂行することに対して協力する必要がある場合</w:t>
      </w:r>
    </w:p>
    <w:p w14:paraId="0CBBD113" w14:textId="77777777" w:rsidR="00157131" w:rsidRPr="009D4612" w:rsidRDefault="00157131" w:rsidP="000A7A1F">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（第三者提供に係る記録の作成等）</w:t>
      </w:r>
    </w:p>
    <w:p w14:paraId="1C508A17" w14:textId="0B13B8FF" w:rsidR="00157131" w:rsidRPr="009D4612" w:rsidRDefault="00157131" w:rsidP="00157131">
      <w:pPr>
        <w:autoSpaceDE w:val="0"/>
        <w:autoSpaceDN w:val="0"/>
        <w:adjustRightInd w:val="0"/>
        <w:ind w:left="851" w:right="-1" w:hanging="85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w:t>
      </w:r>
      <w:r w:rsidRPr="009D4612">
        <w:rPr>
          <w:rFonts w:ascii="ＭＳ 明朝" w:eastAsia="ＭＳ 明朝" w:hAnsi="ＭＳ 明朝" w:cs="Times"/>
          <w:color w:val="000000" w:themeColor="text1"/>
          <w:kern w:val="0"/>
          <w:szCs w:val="21"/>
        </w:rPr>
        <w:t>1</w:t>
      </w:r>
      <w:r w:rsidR="00F25B1E" w:rsidRPr="009D4612">
        <w:rPr>
          <w:rFonts w:ascii="ＭＳ 明朝" w:eastAsia="ＭＳ 明朝" w:hAnsi="ＭＳ 明朝" w:cs="Times"/>
          <w:color w:val="000000" w:themeColor="text1"/>
          <w:kern w:val="0"/>
          <w:szCs w:val="21"/>
        </w:rPr>
        <w:t>4</w:t>
      </w:r>
      <w:r w:rsidRPr="009D4612">
        <w:rPr>
          <w:rFonts w:ascii="ＭＳ 明朝" w:eastAsia="ＭＳ 明朝" w:hAnsi="ＭＳ 明朝" w:cs="Hiragino Mincho ProN W3" w:hint="eastAsia"/>
          <w:color w:val="000000" w:themeColor="text1"/>
          <w:kern w:val="0"/>
          <w:szCs w:val="21"/>
        </w:rPr>
        <w:t>条　本会は、個人情報を第三者（第</w:t>
      </w:r>
      <w:r w:rsidRPr="009D4612">
        <w:rPr>
          <w:rFonts w:ascii="ＭＳ 明朝" w:eastAsia="ＭＳ 明朝" w:hAnsi="ＭＳ 明朝" w:cs="Times"/>
          <w:color w:val="000000" w:themeColor="text1"/>
          <w:kern w:val="0"/>
          <w:szCs w:val="21"/>
        </w:rPr>
        <w:t>1</w:t>
      </w:r>
      <w:r w:rsidR="0072429F">
        <w:rPr>
          <w:rFonts w:ascii="ＭＳ 明朝" w:eastAsia="ＭＳ 明朝" w:hAnsi="ＭＳ 明朝" w:cs="Times" w:hint="eastAsia"/>
          <w:color w:val="000000" w:themeColor="text1"/>
          <w:kern w:val="0"/>
          <w:szCs w:val="21"/>
        </w:rPr>
        <w:t>3</w:t>
      </w:r>
      <w:r w:rsidRPr="009D4612">
        <w:rPr>
          <w:rFonts w:ascii="ＭＳ 明朝" w:eastAsia="ＭＳ 明朝" w:hAnsi="ＭＳ 明朝" w:cs="Hiragino Mincho ProN W3" w:hint="eastAsia"/>
          <w:color w:val="000000" w:themeColor="text1"/>
          <w:kern w:val="0"/>
          <w:szCs w:val="21"/>
        </w:rPr>
        <w:t>条</w:t>
      </w:r>
      <w:r w:rsidRPr="009D4612">
        <w:rPr>
          <w:rFonts w:ascii="ＭＳ 明朝" w:eastAsia="ＭＳ 明朝" w:hAnsi="ＭＳ 明朝" w:cs="Times"/>
          <w:color w:val="000000" w:themeColor="text1"/>
          <w:kern w:val="0"/>
          <w:szCs w:val="21"/>
        </w:rPr>
        <w:t>1</w:t>
      </w:r>
      <w:r w:rsidRPr="009D4612">
        <w:rPr>
          <w:rFonts w:ascii="ＭＳ 明朝" w:eastAsia="ＭＳ 明朝" w:hAnsi="ＭＳ 明朝" w:cs="Hiragino Mincho ProN W3" w:hint="eastAsia"/>
          <w:color w:val="000000" w:themeColor="text1"/>
          <w:kern w:val="0"/>
          <w:szCs w:val="21"/>
        </w:rPr>
        <w:t>号から</w:t>
      </w:r>
      <w:r w:rsidRPr="009D4612">
        <w:rPr>
          <w:rFonts w:ascii="ＭＳ 明朝" w:eastAsia="ＭＳ 明朝" w:hAnsi="ＭＳ 明朝" w:cs="Times"/>
          <w:color w:val="000000" w:themeColor="text1"/>
          <w:kern w:val="0"/>
          <w:szCs w:val="21"/>
        </w:rPr>
        <w:t>4</w:t>
      </w:r>
      <w:r w:rsidRPr="009D4612">
        <w:rPr>
          <w:rFonts w:ascii="ＭＳ 明朝" w:eastAsia="ＭＳ 明朝" w:hAnsi="ＭＳ 明朝" w:cs="Hiragino Mincho ProN W3" w:hint="eastAsia"/>
          <w:color w:val="000000" w:themeColor="text1"/>
          <w:kern w:val="0"/>
          <w:szCs w:val="21"/>
        </w:rPr>
        <w:t>号の場合を除く）に提供したときは、次の項目について記録を作成し保存する。</w:t>
      </w:r>
    </w:p>
    <w:p w14:paraId="58CE5312" w14:textId="0A66AB45" w:rsidR="00157131" w:rsidRPr="009D4612" w:rsidRDefault="00157131" w:rsidP="00F17B2E">
      <w:pPr>
        <w:autoSpaceDE w:val="0"/>
        <w:autoSpaceDN w:val="0"/>
        <w:adjustRightInd w:val="0"/>
        <w:ind w:right="-1" w:firstLineChars="200" w:firstLine="420"/>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(1)</w:t>
      </w:r>
      <w:r w:rsidR="00F17B2E" w:rsidRPr="009D4612">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第三者の氏名</w:t>
      </w:r>
    </w:p>
    <w:p w14:paraId="7E55B4A6" w14:textId="1FC52F04" w:rsidR="00157131" w:rsidRPr="009D4612" w:rsidRDefault="00157131" w:rsidP="00F17B2E">
      <w:pPr>
        <w:autoSpaceDE w:val="0"/>
        <w:autoSpaceDN w:val="0"/>
        <w:adjustRightInd w:val="0"/>
        <w:ind w:right="-1" w:firstLineChars="200" w:firstLine="420"/>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(2)</w:t>
      </w:r>
      <w:r w:rsidR="00F17B2E" w:rsidRPr="009D4612">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提供する対象者の氏名</w:t>
      </w:r>
    </w:p>
    <w:p w14:paraId="39003FB6" w14:textId="6AA978B8" w:rsidR="00157131" w:rsidRPr="009D4612" w:rsidRDefault="00157131" w:rsidP="00F17B2E">
      <w:pPr>
        <w:autoSpaceDE w:val="0"/>
        <w:autoSpaceDN w:val="0"/>
        <w:adjustRightInd w:val="0"/>
        <w:ind w:right="-1" w:firstLineChars="200" w:firstLine="420"/>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(3)</w:t>
      </w:r>
      <w:r w:rsidR="00F17B2E" w:rsidRPr="009D4612">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提供する情報の項目</w:t>
      </w:r>
    </w:p>
    <w:p w14:paraId="59990940" w14:textId="0289185B" w:rsidR="00157131" w:rsidRPr="009D4612" w:rsidRDefault="00157131" w:rsidP="00F17B2E">
      <w:pPr>
        <w:autoSpaceDE w:val="0"/>
        <w:autoSpaceDN w:val="0"/>
        <w:adjustRightInd w:val="0"/>
        <w:ind w:right="-1" w:firstLineChars="200" w:firstLine="420"/>
        <w:rPr>
          <w:rFonts w:ascii="ＭＳ 明朝" w:eastAsia="ＭＳ 明朝" w:hAnsi="ＭＳ 明朝" w:cs="Times"/>
          <w:color w:val="000000" w:themeColor="text1"/>
          <w:kern w:val="0"/>
          <w:szCs w:val="21"/>
        </w:rPr>
      </w:pPr>
      <w:r w:rsidRPr="009D4612">
        <w:rPr>
          <w:rFonts w:ascii="ＭＳ 明朝" w:eastAsia="ＭＳ 明朝" w:hAnsi="ＭＳ 明朝" w:cs="Times"/>
          <w:color w:val="000000" w:themeColor="text1"/>
          <w:kern w:val="0"/>
          <w:szCs w:val="21"/>
        </w:rPr>
        <w:t>(4)</w:t>
      </w:r>
      <w:r w:rsidR="00F17B2E" w:rsidRPr="009D4612">
        <w:rPr>
          <w:rFonts w:ascii="ＭＳ 明朝" w:eastAsia="ＭＳ 明朝" w:hAnsi="ＭＳ 明朝" w:cs="Times"/>
          <w:color w:val="000000" w:themeColor="text1"/>
          <w:kern w:val="0"/>
          <w:szCs w:val="21"/>
        </w:rPr>
        <w:t xml:space="preserve"> </w:t>
      </w:r>
      <w:r w:rsidRPr="009D4612">
        <w:rPr>
          <w:rFonts w:ascii="ＭＳ 明朝" w:eastAsia="ＭＳ 明朝" w:hAnsi="ＭＳ 明朝" w:cs="Hiragino Mincho ProN W3" w:hint="eastAsia"/>
          <w:color w:val="000000" w:themeColor="text1"/>
          <w:kern w:val="0"/>
          <w:szCs w:val="21"/>
        </w:rPr>
        <w:t>対象者の同意を得ている旨</w:t>
      </w:r>
    </w:p>
    <w:p w14:paraId="126CBF87" w14:textId="2B563162" w:rsidR="00157131" w:rsidRPr="009D4612" w:rsidRDefault="00157131" w:rsidP="000A7A1F">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（情報開示）</w:t>
      </w:r>
    </w:p>
    <w:p w14:paraId="70FC563D" w14:textId="120FF500" w:rsidR="00157131" w:rsidRPr="009D4612" w:rsidRDefault="00157131" w:rsidP="00157131">
      <w:pPr>
        <w:autoSpaceDE w:val="0"/>
        <w:autoSpaceDN w:val="0"/>
        <w:adjustRightInd w:val="0"/>
        <w:ind w:left="851" w:right="-1" w:hanging="85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w:t>
      </w:r>
      <w:r w:rsidRPr="009D4612">
        <w:rPr>
          <w:rFonts w:ascii="ＭＳ 明朝" w:eastAsia="ＭＳ 明朝" w:hAnsi="ＭＳ 明朝" w:cs="Times"/>
          <w:color w:val="000000" w:themeColor="text1"/>
          <w:kern w:val="0"/>
          <w:szCs w:val="21"/>
        </w:rPr>
        <w:t>15</w:t>
      </w:r>
      <w:r w:rsidRPr="009D4612">
        <w:rPr>
          <w:rFonts w:ascii="ＭＳ 明朝" w:eastAsia="ＭＳ 明朝" w:hAnsi="ＭＳ 明朝" w:cs="Hiragino Mincho ProN W3" w:hint="eastAsia"/>
          <w:color w:val="000000" w:themeColor="text1"/>
          <w:kern w:val="0"/>
          <w:szCs w:val="21"/>
        </w:rPr>
        <w:t>条　本会は、本人から個人情報の開示、利用停止、追加、</w:t>
      </w:r>
      <w:r w:rsidR="000B59A1" w:rsidRPr="009D4612">
        <w:rPr>
          <w:rFonts w:ascii="ＭＳ 明朝" w:eastAsia="ＭＳ 明朝" w:hAnsi="ＭＳ 明朝" w:cs="Hiragino Mincho ProN W3" w:hint="eastAsia"/>
          <w:color w:val="000000" w:themeColor="text1"/>
          <w:kern w:val="0"/>
          <w:szCs w:val="21"/>
        </w:rPr>
        <w:t>修正、</w:t>
      </w:r>
      <w:r w:rsidRPr="009D4612">
        <w:rPr>
          <w:rFonts w:ascii="ＭＳ 明朝" w:eastAsia="ＭＳ 明朝" w:hAnsi="ＭＳ 明朝" w:cs="Hiragino Mincho ProN W3" w:hint="eastAsia"/>
          <w:color w:val="000000" w:themeColor="text1"/>
          <w:kern w:val="0"/>
          <w:szCs w:val="21"/>
        </w:rPr>
        <w:t>削除を求められたときは、法令に沿ってこれに応じる。</w:t>
      </w:r>
    </w:p>
    <w:p w14:paraId="1B8544D8" w14:textId="77777777" w:rsidR="00157131" w:rsidRPr="009D4612" w:rsidRDefault="00157131" w:rsidP="000A7A1F">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（研修）</w:t>
      </w:r>
    </w:p>
    <w:p w14:paraId="673457D7" w14:textId="63253DA5" w:rsidR="00157131" w:rsidRPr="009D4612" w:rsidRDefault="00157131" w:rsidP="003D747A">
      <w:pPr>
        <w:autoSpaceDE w:val="0"/>
        <w:autoSpaceDN w:val="0"/>
        <w:adjustRightInd w:val="0"/>
        <w:ind w:left="851" w:right="-1" w:hanging="85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w:t>
      </w:r>
      <w:r w:rsidRPr="009D4612">
        <w:rPr>
          <w:rFonts w:ascii="ＭＳ 明朝" w:eastAsia="ＭＳ 明朝" w:hAnsi="ＭＳ 明朝" w:cs="Times"/>
          <w:color w:val="000000" w:themeColor="text1"/>
          <w:kern w:val="0"/>
          <w:szCs w:val="21"/>
        </w:rPr>
        <w:t>16</w:t>
      </w:r>
      <w:r w:rsidRPr="009D4612">
        <w:rPr>
          <w:rFonts w:ascii="ＭＳ 明朝" w:eastAsia="ＭＳ 明朝" w:hAnsi="ＭＳ 明朝" w:cs="Hiragino Mincho ProN W3" w:hint="eastAsia"/>
          <w:color w:val="000000" w:themeColor="text1"/>
          <w:kern w:val="0"/>
          <w:szCs w:val="21"/>
        </w:rPr>
        <w:t>条　本会は、</w:t>
      </w:r>
      <w:r w:rsidR="000B59A1" w:rsidRPr="009D4612">
        <w:rPr>
          <w:rFonts w:ascii="ＭＳ 明朝" w:eastAsia="ＭＳ 明朝" w:hAnsi="ＭＳ 明朝" w:cs="Hiragino Mincho ProN W3" w:hint="eastAsia"/>
          <w:color w:val="000000" w:themeColor="text1"/>
          <w:kern w:val="0"/>
          <w:szCs w:val="21"/>
        </w:rPr>
        <w:t>個人情報データベースの取扱者</w:t>
      </w:r>
      <w:r w:rsidRPr="009D4612">
        <w:rPr>
          <w:rFonts w:ascii="ＭＳ 明朝" w:eastAsia="ＭＳ 明朝" w:hAnsi="ＭＳ 明朝" w:cs="Hiragino Mincho ProN W3" w:hint="eastAsia"/>
          <w:color w:val="000000" w:themeColor="text1"/>
          <w:kern w:val="0"/>
          <w:szCs w:val="21"/>
        </w:rPr>
        <w:t>に対して、定期的に、個人</w:t>
      </w:r>
      <w:r w:rsidR="000B59A1" w:rsidRPr="009D4612">
        <w:rPr>
          <w:rFonts w:ascii="ＭＳ 明朝" w:eastAsia="ＭＳ 明朝" w:hAnsi="ＭＳ 明朝" w:cs="Hiragino Mincho ProN W3" w:hint="eastAsia"/>
          <w:color w:val="000000" w:themeColor="text1"/>
          <w:kern w:val="0"/>
          <w:szCs w:val="21"/>
        </w:rPr>
        <w:t>情報</w:t>
      </w:r>
      <w:r w:rsidRPr="009D4612">
        <w:rPr>
          <w:rFonts w:ascii="ＭＳ 明朝" w:eastAsia="ＭＳ 明朝" w:hAnsi="ＭＳ 明朝" w:cs="Hiragino Mincho ProN W3" w:hint="eastAsia"/>
          <w:color w:val="000000" w:themeColor="text1"/>
          <w:kern w:val="0"/>
          <w:szCs w:val="21"/>
        </w:rPr>
        <w:t>の取</w:t>
      </w:r>
      <w:r w:rsidR="000B59A1" w:rsidRPr="009D4612">
        <w:rPr>
          <w:rFonts w:ascii="ＭＳ 明朝" w:eastAsia="ＭＳ 明朝" w:hAnsi="ＭＳ 明朝" w:cs="Hiragino Mincho ProN W3" w:hint="eastAsia"/>
          <w:color w:val="000000" w:themeColor="text1"/>
          <w:kern w:val="0"/>
          <w:szCs w:val="21"/>
        </w:rPr>
        <w:t>り</w:t>
      </w:r>
      <w:r w:rsidRPr="009D4612">
        <w:rPr>
          <w:rFonts w:ascii="ＭＳ 明朝" w:eastAsia="ＭＳ 明朝" w:hAnsi="ＭＳ 明朝" w:cs="Hiragino Mincho ProN W3" w:hint="eastAsia"/>
          <w:color w:val="000000" w:themeColor="text1"/>
          <w:kern w:val="0"/>
          <w:szCs w:val="21"/>
        </w:rPr>
        <w:t>扱いに関する留意事項について、必要な研修を実施するものとする。</w:t>
      </w:r>
    </w:p>
    <w:p w14:paraId="5E1AC96A" w14:textId="77777777" w:rsidR="00157131" w:rsidRPr="009D4612" w:rsidRDefault="00157131" w:rsidP="000A7A1F">
      <w:pPr>
        <w:autoSpaceDE w:val="0"/>
        <w:autoSpaceDN w:val="0"/>
        <w:adjustRightInd w:val="0"/>
        <w:spacing w:beforeLines="50" w:before="143"/>
        <w:ind w:right="-1"/>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（苦情の処理）</w:t>
      </w:r>
    </w:p>
    <w:p w14:paraId="44ADE071" w14:textId="44270BDD" w:rsidR="00157131" w:rsidRPr="009D4612" w:rsidRDefault="00157131" w:rsidP="0040468D">
      <w:pPr>
        <w:autoSpaceDE w:val="0"/>
        <w:autoSpaceDN w:val="0"/>
        <w:adjustRightInd w:val="0"/>
        <w:ind w:left="840" w:right="-1" w:hangingChars="400" w:hanging="840"/>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第</w:t>
      </w:r>
      <w:r w:rsidRPr="009D4612">
        <w:rPr>
          <w:rFonts w:ascii="ＭＳ 明朝" w:eastAsia="ＭＳ 明朝" w:hAnsi="ＭＳ 明朝" w:cs="Times"/>
          <w:color w:val="000000" w:themeColor="text1"/>
          <w:kern w:val="0"/>
          <w:szCs w:val="21"/>
        </w:rPr>
        <w:t>17</w:t>
      </w:r>
      <w:r w:rsidRPr="009D4612">
        <w:rPr>
          <w:rFonts w:ascii="ＭＳ 明朝" w:eastAsia="ＭＳ 明朝" w:hAnsi="ＭＳ 明朝" w:cs="Hiragino Mincho ProN W3" w:hint="eastAsia"/>
          <w:color w:val="000000" w:themeColor="text1"/>
          <w:kern w:val="0"/>
          <w:szCs w:val="21"/>
        </w:rPr>
        <w:t>条　本会は、個人情報の取り扱いに関する苦情の適切かつ迅速な処理に努めなければならな</w:t>
      </w:r>
      <w:r w:rsidR="0040468D" w:rsidRPr="009D4612">
        <w:rPr>
          <w:rFonts w:ascii="ＭＳ 明朝" w:eastAsia="ＭＳ 明朝" w:hAnsi="ＭＳ 明朝" w:cs="Hiragino Mincho ProN W3"/>
          <w:color w:val="000000" w:themeColor="text1"/>
          <w:kern w:val="0"/>
          <w:szCs w:val="21"/>
        </w:rPr>
        <w:br/>
      </w:r>
      <w:r w:rsidRPr="009D4612">
        <w:rPr>
          <w:rFonts w:ascii="ＭＳ 明朝" w:eastAsia="ＭＳ 明朝" w:hAnsi="ＭＳ 明朝" w:cs="Hiragino Mincho ProN W3" w:hint="eastAsia"/>
          <w:color w:val="000000" w:themeColor="text1"/>
          <w:kern w:val="0"/>
          <w:szCs w:val="21"/>
        </w:rPr>
        <w:t>い。</w:t>
      </w:r>
    </w:p>
    <w:p w14:paraId="5D882F55" w14:textId="73EE479B" w:rsidR="00157131" w:rsidRPr="009D4612" w:rsidRDefault="00157131" w:rsidP="00A21760">
      <w:pPr>
        <w:autoSpaceDE w:val="0"/>
        <w:autoSpaceDN w:val="0"/>
        <w:adjustRightInd w:val="0"/>
        <w:ind w:right="-1" w:firstLineChars="200" w:firstLine="420"/>
        <w:rPr>
          <w:rFonts w:ascii="ＭＳ 明朝" w:eastAsia="ＭＳ 明朝" w:hAnsi="ＭＳ 明朝" w:cs="Times"/>
          <w:color w:val="000000" w:themeColor="text1"/>
          <w:kern w:val="0"/>
          <w:szCs w:val="21"/>
        </w:rPr>
      </w:pPr>
      <w:r w:rsidRPr="009D4612">
        <w:rPr>
          <w:rFonts w:ascii="ＭＳ 明朝" w:eastAsia="ＭＳ 明朝" w:hAnsi="ＭＳ 明朝" w:cs="Hiragino Mincho ProN W3" w:hint="eastAsia"/>
          <w:color w:val="000000" w:themeColor="text1"/>
          <w:kern w:val="0"/>
          <w:szCs w:val="21"/>
        </w:rPr>
        <w:t>２　苦情対応の責任者は、会長とする。</w:t>
      </w:r>
    </w:p>
    <w:p w14:paraId="7B6B978D" w14:textId="13B9472B" w:rsidR="005B51CE" w:rsidRPr="009D4612" w:rsidRDefault="00157131" w:rsidP="000A7A1F">
      <w:pPr>
        <w:autoSpaceDE w:val="0"/>
        <w:autoSpaceDN w:val="0"/>
        <w:adjustRightInd w:val="0"/>
        <w:spacing w:beforeLines="50" w:before="143"/>
        <w:ind w:right="-1"/>
        <w:rPr>
          <w:rFonts w:ascii="ＭＳ 明朝" w:eastAsia="ＭＳ 明朝" w:hAnsi="ＭＳ 明朝" w:cs="Hiragino Mincho ProN W3"/>
          <w:kern w:val="0"/>
          <w:szCs w:val="21"/>
        </w:rPr>
      </w:pPr>
      <w:r w:rsidRPr="009D4612">
        <w:rPr>
          <w:rFonts w:ascii="ＭＳ 明朝" w:eastAsia="ＭＳ 明朝" w:hAnsi="ＭＳ 明朝" w:cs="Hiragino Mincho ProN W3" w:hint="eastAsia"/>
          <w:color w:val="000000" w:themeColor="text1"/>
          <w:kern w:val="0"/>
          <w:szCs w:val="21"/>
        </w:rPr>
        <w:t>附則　本</w:t>
      </w:r>
      <w:r w:rsidR="003D747A" w:rsidRPr="009D4612">
        <w:rPr>
          <w:rFonts w:ascii="ＭＳ 明朝" w:eastAsia="ＭＳ 明朝" w:hAnsi="ＭＳ 明朝" w:cs="Hiragino Mincho ProN W3" w:hint="eastAsia"/>
          <w:color w:val="000000" w:themeColor="text1"/>
          <w:kern w:val="0"/>
          <w:szCs w:val="21"/>
        </w:rPr>
        <w:t>規程（ないし</w:t>
      </w:r>
      <w:r w:rsidRPr="009D4612">
        <w:rPr>
          <w:rFonts w:ascii="ＭＳ 明朝" w:eastAsia="ＭＳ 明朝" w:hAnsi="ＭＳ 明朝" w:cs="Hiragino Mincho ProN W3" w:hint="eastAsia"/>
          <w:color w:val="000000" w:themeColor="text1"/>
          <w:kern w:val="0"/>
          <w:szCs w:val="21"/>
        </w:rPr>
        <w:t>規則</w:t>
      </w:r>
      <w:r w:rsidR="003D747A" w:rsidRPr="009D4612">
        <w:rPr>
          <w:rFonts w:ascii="ＭＳ 明朝" w:eastAsia="ＭＳ 明朝" w:hAnsi="ＭＳ 明朝" w:cs="Hiragino Mincho ProN W3" w:hint="eastAsia"/>
          <w:color w:val="000000" w:themeColor="text1"/>
          <w:kern w:val="0"/>
          <w:szCs w:val="21"/>
        </w:rPr>
        <w:t>）</w:t>
      </w:r>
      <w:r w:rsidRPr="009D4612">
        <w:rPr>
          <w:rFonts w:ascii="ＭＳ 明朝" w:eastAsia="ＭＳ 明朝" w:hAnsi="ＭＳ 明朝" w:cs="Hiragino Mincho ProN W3" w:hint="eastAsia"/>
          <w:color w:val="000000" w:themeColor="text1"/>
          <w:kern w:val="0"/>
          <w:szCs w:val="21"/>
        </w:rPr>
        <w:t>は、令和●年●月●日より施行する。</w:t>
      </w:r>
    </w:p>
    <w:sectPr w:rsidR="005B51CE" w:rsidRPr="009D4612" w:rsidSect="000A7A1F">
      <w:pgSz w:w="11905" w:h="16837" w:code="9"/>
      <w:pgMar w:top="1077" w:right="1247" w:bottom="1077" w:left="1247"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6A6E9" w14:textId="77777777" w:rsidR="002D4540" w:rsidRDefault="002D4540" w:rsidP="002D4540">
      <w:r>
        <w:separator/>
      </w:r>
    </w:p>
  </w:endnote>
  <w:endnote w:type="continuationSeparator" w:id="0">
    <w:p w14:paraId="343F029F" w14:textId="77777777" w:rsidR="002D4540" w:rsidRDefault="002D4540" w:rsidP="002D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iragino Mincho ProN W3">
    <w:charset w:val="80"/>
    <w:family w:val="roman"/>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09FEA" w14:textId="77777777" w:rsidR="002D4540" w:rsidRDefault="002D4540" w:rsidP="002D4540">
      <w:r>
        <w:separator/>
      </w:r>
    </w:p>
  </w:footnote>
  <w:footnote w:type="continuationSeparator" w:id="0">
    <w:p w14:paraId="50AE0A80" w14:textId="77777777" w:rsidR="002D4540" w:rsidRDefault="002D4540" w:rsidP="002D4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C832DE9"/>
    <w:multiLevelType w:val="hybridMultilevel"/>
    <w:tmpl w:val="A1527896"/>
    <w:lvl w:ilvl="0" w:tplc="6DE8E42A">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61943831"/>
    <w:multiLevelType w:val="hybridMultilevel"/>
    <w:tmpl w:val="544C6792"/>
    <w:lvl w:ilvl="0" w:tplc="B3CC1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69113A"/>
    <w:multiLevelType w:val="hybridMultilevel"/>
    <w:tmpl w:val="C2F0264E"/>
    <w:lvl w:ilvl="0" w:tplc="C0D89356">
      <w:start w:val="1"/>
      <w:numFmt w:val="decimalEnclosedCircle"/>
      <w:lvlText w:val="%1"/>
      <w:lvlJc w:val="left"/>
      <w:pPr>
        <w:ind w:left="780" w:hanging="360"/>
      </w:pPr>
      <w:rPr>
        <w:rFonts w:cs="Hiragino Mincho ProN W3"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15:restartNumberingAfterBreak="0">
    <w:nsid w:val="7FC86520"/>
    <w:multiLevelType w:val="hybridMultilevel"/>
    <w:tmpl w:val="36D62DC6"/>
    <w:lvl w:ilvl="0" w:tplc="71F2C78E">
      <w:start w:val="1"/>
      <w:numFmt w:val="decimalFullWidth"/>
      <w:lvlText w:val="第%1条"/>
      <w:lvlJc w:val="left"/>
      <w:pPr>
        <w:ind w:left="920" w:hanging="9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6"/>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30"/>
    <w:rsid w:val="0000009D"/>
    <w:rsid w:val="00007C5D"/>
    <w:rsid w:val="00025F10"/>
    <w:rsid w:val="000504F2"/>
    <w:rsid w:val="000670DA"/>
    <w:rsid w:val="000A7A1F"/>
    <w:rsid w:val="000B59A1"/>
    <w:rsid w:val="000C6740"/>
    <w:rsid w:val="000F2933"/>
    <w:rsid w:val="00103CAF"/>
    <w:rsid w:val="00117642"/>
    <w:rsid w:val="00152E66"/>
    <w:rsid w:val="00157131"/>
    <w:rsid w:val="001679DA"/>
    <w:rsid w:val="0017385C"/>
    <w:rsid w:val="001F4487"/>
    <w:rsid w:val="00214A73"/>
    <w:rsid w:val="00216B30"/>
    <w:rsid w:val="0028136C"/>
    <w:rsid w:val="002B2098"/>
    <w:rsid w:val="002B471F"/>
    <w:rsid w:val="002C206E"/>
    <w:rsid w:val="002D4540"/>
    <w:rsid w:val="002F2450"/>
    <w:rsid w:val="00322447"/>
    <w:rsid w:val="00341D66"/>
    <w:rsid w:val="00343D09"/>
    <w:rsid w:val="00364740"/>
    <w:rsid w:val="003778C2"/>
    <w:rsid w:val="003A59F2"/>
    <w:rsid w:val="003D747A"/>
    <w:rsid w:val="003E2EC9"/>
    <w:rsid w:val="0040468D"/>
    <w:rsid w:val="004646A9"/>
    <w:rsid w:val="00477BCB"/>
    <w:rsid w:val="004D07B3"/>
    <w:rsid w:val="00561121"/>
    <w:rsid w:val="0057049E"/>
    <w:rsid w:val="00572A35"/>
    <w:rsid w:val="005937E1"/>
    <w:rsid w:val="0059564D"/>
    <w:rsid w:val="005B51CE"/>
    <w:rsid w:val="005E17E9"/>
    <w:rsid w:val="005E62FC"/>
    <w:rsid w:val="005E79CD"/>
    <w:rsid w:val="006002EC"/>
    <w:rsid w:val="0061391B"/>
    <w:rsid w:val="0064181C"/>
    <w:rsid w:val="00652B93"/>
    <w:rsid w:val="006F0A02"/>
    <w:rsid w:val="00713997"/>
    <w:rsid w:val="0072429F"/>
    <w:rsid w:val="0072483B"/>
    <w:rsid w:val="007734EF"/>
    <w:rsid w:val="007820AF"/>
    <w:rsid w:val="00783EFD"/>
    <w:rsid w:val="007C2A17"/>
    <w:rsid w:val="007C5DCE"/>
    <w:rsid w:val="00835BFE"/>
    <w:rsid w:val="008A1770"/>
    <w:rsid w:val="008B3649"/>
    <w:rsid w:val="00931FEF"/>
    <w:rsid w:val="00944205"/>
    <w:rsid w:val="00966EA9"/>
    <w:rsid w:val="009D4612"/>
    <w:rsid w:val="009F2383"/>
    <w:rsid w:val="00A130F1"/>
    <w:rsid w:val="00A21760"/>
    <w:rsid w:val="00A42770"/>
    <w:rsid w:val="00A6687C"/>
    <w:rsid w:val="00AD5C2C"/>
    <w:rsid w:val="00AD6CA1"/>
    <w:rsid w:val="00B11830"/>
    <w:rsid w:val="00B23E53"/>
    <w:rsid w:val="00B54A14"/>
    <w:rsid w:val="00B559AD"/>
    <w:rsid w:val="00B64ED8"/>
    <w:rsid w:val="00B85F86"/>
    <w:rsid w:val="00BB64DA"/>
    <w:rsid w:val="00C55504"/>
    <w:rsid w:val="00C70CD8"/>
    <w:rsid w:val="00D21493"/>
    <w:rsid w:val="00D4397D"/>
    <w:rsid w:val="00D66BE4"/>
    <w:rsid w:val="00D80BED"/>
    <w:rsid w:val="00D851D8"/>
    <w:rsid w:val="00DA41EB"/>
    <w:rsid w:val="00DB71EC"/>
    <w:rsid w:val="00DF077F"/>
    <w:rsid w:val="00E34655"/>
    <w:rsid w:val="00E4069B"/>
    <w:rsid w:val="00E43C7D"/>
    <w:rsid w:val="00EC6230"/>
    <w:rsid w:val="00ED4ABE"/>
    <w:rsid w:val="00F0250A"/>
    <w:rsid w:val="00F04F7F"/>
    <w:rsid w:val="00F17B2E"/>
    <w:rsid w:val="00F25B1E"/>
    <w:rsid w:val="00F857ED"/>
    <w:rsid w:val="00F968B4"/>
    <w:rsid w:val="00FF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60F2022"/>
  <w14:defaultImageDpi w14:val="0"/>
  <w15:docId w15:val="{F3EBD89E-B5DD-0645-A622-8B714FC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6230"/>
  </w:style>
  <w:style w:type="character" w:customStyle="1" w:styleId="a4">
    <w:name w:val="日付 (文字)"/>
    <w:basedOn w:val="a0"/>
    <w:link w:val="a3"/>
    <w:uiPriority w:val="99"/>
    <w:semiHidden/>
    <w:locked/>
    <w:rsid w:val="00EC6230"/>
    <w:rPr>
      <w:rFonts w:cs="Times New Roman"/>
    </w:rPr>
  </w:style>
  <w:style w:type="paragraph" w:styleId="a5">
    <w:name w:val="List Paragraph"/>
    <w:basedOn w:val="a"/>
    <w:uiPriority w:val="34"/>
    <w:qFormat/>
    <w:rsid w:val="004646A9"/>
    <w:pPr>
      <w:ind w:leftChars="400" w:left="840"/>
    </w:pPr>
  </w:style>
  <w:style w:type="table" w:styleId="a6">
    <w:name w:val="Table Grid"/>
    <w:basedOn w:val="a1"/>
    <w:uiPriority w:val="39"/>
    <w:rsid w:val="000F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209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2D4540"/>
    <w:pPr>
      <w:tabs>
        <w:tab w:val="center" w:pos="4252"/>
        <w:tab w:val="right" w:pos="8504"/>
      </w:tabs>
      <w:snapToGrid w:val="0"/>
    </w:pPr>
  </w:style>
  <w:style w:type="character" w:customStyle="1" w:styleId="a8">
    <w:name w:val="ヘッダー (文字)"/>
    <w:basedOn w:val="a0"/>
    <w:link w:val="a7"/>
    <w:uiPriority w:val="99"/>
    <w:rsid w:val="002D4540"/>
    <w:rPr>
      <w:szCs w:val="24"/>
    </w:rPr>
  </w:style>
  <w:style w:type="paragraph" w:styleId="a9">
    <w:name w:val="footer"/>
    <w:basedOn w:val="a"/>
    <w:link w:val="aa"/>
    <w:uiPriority w:val="99"/>
    <w:unhideWhenUsed/>
    <w:rsid w:val="002D4540"/>
    <w:pPr>
      <w:tabs>
        <w:tab w:val="center" w:pos="4252"/>
        <w:tab w:val="right" w:pos="8504"/>
      </w:tabs>
      <w:snapToGrid w:val="0"/>
    </w:pPr>
  </w:style>
  <w:style w:type="character" w:customStyle="1" w:styleId="aa">
    <w:name w:val="フッター (文字)"/>
    <w:basedOn w:val="a0"/>
    <w:link w:val="a9"/>
    <w:uiPriority w:val="99"/>
    <w:rsid w:val="002D454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65463">
      <w:bodyDiv w:val="1"/>
      <w:marLeft w:val="0"/>
      <w:marRight w:val="0"/>
      <w:marTop w:val="0"/>
      <w:marBottom w:val="0"/>
      <w:divBdr>
        <w:top w:val="none" w:sz="0" w:space="0" w:color="auto"/>
        <w:left w:val="none" w:sz="0" w:space="0" w:color="auto"/>
        <w:bottom w:val="none" w:sz="0" w:space="0" w:color="auto"/>
        <w:right w:val="none" w:sz="0" w:space="0" w:color="auto"/>
      </w:divBdr>
      <w:divsChild>
        <w:div w:id="209195180">
          <w:marLeft w:val="0"/>
          <w:marRight w:val="0"/>
          <w:marTop w:val="0"/>
          <w:marBottom w:val="0"/>
          <w:divBdr>
            <w:top w:val="none" w:sz="0" w:space="0" w:color="auto"/>
            <w:left w:val="none" w:sz="0" w:space="0" w:color="auto"/>
            <w:bottom w:val="none" w:sz="0" w:space="0" w:color="auto"/>
            <w:right w:val="none" w:sz="0" w:space="0" w:color="auto"/>
          </w:divBdr>
          <w:divsChild>
            <w:div w:id="637420879">
              <w:marLeft w:val="0"/>
              <w:marRight w:val="0"/>
              <w:marTop w:val="0"/>
              <w:marBottom w:val="0"/>
              <w:divBdr>
                <w:top w:val="none" w:sz="0" w:space="0" w:color="auto"/>
                <w:left w:val="none" w:sz="0" w:space="0" w:color="auto"/>
                <w:bottom w:val="none" w:sz="0" w:space="0" w:color="auto"/>
                <w:right w:val="none" w:sz="0" w:space="0" w:color="auto"/>
              </w:divBdr>
              <w:divsChild>
                <w:div w:id="15899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4089">
      <w:bodyDiv w:val="1"/>
      <w:marLeft w:val="0"/>
      <w:marRight w:val="0"/>
      <w:marTop w:val="0"/>
      <w:marBottom w:val="0"/>
      <w:divBdr>
        <w:top w:val="none" w:sz="0" w:space="0" w:color="auto"/>
        <w:left w:val="none" w:sz="0" w:space="0" w:color="auto"/>
        <w:bottom w:val="none" w:sz="0" w:space="0" w:color="auto"/>
        <w:right w:val="none" w:sz="0" w:space="0" w:color="auto"/>
      </w:divBdr>
      <w:divsChild>
        <w:div w:id="1819221937">
          <w:marLeft w:val="0"/>
          <w:marRight w:val="0"/>
          <w:marTop w:val="0"/>
          <w:marBottom w:val="0"/>
          <w:divBdr>
            <w:top w:val="none" w:sz="0" w:space="0" w:color="auto"/>
            <w:left w:val="none" w:sz="0" w:space="0" w:color="auto"/>
            <w:bottom w:val="none" w:sz="0" w:space="0" w:color="auto"/>
            <w:right w:val="none" w:sz="0" w:space="0" w:color="auto"/>
          </w:divBdr>
          <w:divsChild>
            <w:div w:id="1406762364">
              <w:marLeft w:val="0"/>
              <w:marRight w:val="0"/>
              <w:marTop w:val="0"/>
              <w:marBottom w:val="0"/>
              <w:divBdr>
                <w:top w:val="none" w:sz="0" w:space="0" w:color="auto"/>
                <w:left w:val="none" w:sz="0" w:space="0" w:color="auto"/>
                <w:bottom w:val="none" w:sz="0" w:space="0" w:color="auto"/>
                <w:right w:val="none" w:sz="0" w:space="0" w:color="auto"/>
              </w:divBdr>
              <w:divsChild>
                <w:div w:id="522476242">
                  <w:marLeft w:val="0"/>
                  <w:marRight w:val="0"/>
                  <w:marTop w:val="0"/>
                  <w:marBottom w:val="0"/>
                  <w:divBdr>
                    <w:top w:val="none" w:sz="0" w:space="0" w:color="auto"/>
                    <w:left w:val="none" w:sz="0" w:space="0" w:color="auto"/>
                    <w:bottom w:val="none" w:sz="0" w:space="0" w:color="auto"/>
                    <w:right w:val="none" w:sz="0" w:space="0" w:color="auto"/>
                  </w:divBdr>
                </w:div>
              </w:divsChild>
            </w:div>
            <w:div w:id="2071690056">
              <w:marLeft w:val="0"/>
              <w:marRight w:val="0"/>
              <w:marTop w:val="0"/>
              <w:marBottom w:val="0"/>
              <w:divBdr>
                <w:top w:val="none" w:sz="0" w:space="0" w:color="auto"/>
                <w:left w:val="none" w:sz="0" w:space="0" w:color="auto"/>
                <w:bottom w:val="none" w:sz="0" w:space="0" w:color="auto"/>
                <w:right w:val="none" w:sz="0" w:space="0" w:color="auto"/>
              </w:divBdr>
              <w:divsChild>
                <w:div w:id="781192706">
                  <w:marLeft w:val="0"/>
                  <w:marRight w:val="0"/>
                  <w:marTop w:val="0"/>
                  <w:marBottom w:val="0"/>
                  <w:divBdr>
                    <w:top w:val="none" w:sz="0" w:space="0" w:color="auto"/>
                    <w:left w:val="none" w:sz="0" w:space="0" w:color="auto"/>
                    <w:bottom w:val="none" w:sz="0" w:space="0" w:color="auto"/>
                    <w:right w:val="none" w:sz="0" w:space="0" w:color="auto"/>
                  </w:divBdr>
                </w:div>
              </w:divsChild>
            </w:div>
            <w:div w:id="1377466290">
              <w:marLeft w:val="0"/>
              <w:marRight w:val="0"/>
              <w:marTop w:val="0"/>
              <w:marBottom w:val="0"/>
              <w:divBdr>
                <w:top w:val="none" w:sz="0" w:space="0" w:color="auto"/>
                <w:left w:val="none" w:sz="0" w:space="0" w:color="auto"/>
                <w:bottom w:val="none" w:sz="0" w:space="0" w:color="auto"/>
                <w:right w:val="none" w:sz="0" w:space="0" w:color="auto"/>
              </w:divBdr>
              <w:divsChild>
                <w:div w:id="822350254">
                  <w:marLeft w:val="0"/>
                  <w:marRight w:val="0"/>
                  <w:marTop w:val="0"/>
                  <w:marBottom w:val="0"/>
                  <w:divBdr>
                    <w:top w:val="none" w:sz="0" w:space="0" w:color="auto"/>
                    <w:left w:val="none" w:sz="0" w:space="0" w:color="auto"/>
                    <w:bottom w:val="none" w:sz="0" w:space="0" w:color="auto"/>
                    <w:right w:val="none" w:sz="0" w:space="0" w:color="auto"/>
                  </w:divBdr>
                  <w:divsChild>
                    <w:div w:id="422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695">
              <w:marLeft w:val="0"/>
              <w:marRight w:val="0"/>
              <w:marTop w:val="0"/>
              <w:marBottom w:val="0"/>
              <w:divBdr>
                <w:top w:val="none" w:sz="0" w:space="0" w:color="auto"/>
                <w:left w:val="none" w:sz="0" w:space="0" w:color="auto"/>
                <w:bottom w:val="none" w:sz="0" w:space="0" w:color="auto"/>
                <w:right w:val="none" w:sz="0" w:space="0" w:color="auto"/>
              </w:divBdr>
              <w:divsChild>
                <w:div w:id="150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2364">
          <w:marLeft w:val="0"/>
          <w:marRight w:val="0"/>
          <w:marTop w:val="0"/>
          <w:marBottom w:val="0"/>
          <w:divBdr>
            <w:top w:val="none" w:sz="0" w:space="0" w:color="auto"/>
            <w:left w:val="none" w:sz="0" w:space="0" w:color="auto"/>
            <w:bottom w:val="none" w:sz="0" w:space="0" w:color="auto"/>
            <w:right w:val="none" w:sz="0" w:space="0" w:color="auto"/>
          </w:divBdr>
          <w:divsChild>
            <w:div w:id="910045960">
              <w:marLeft w:val="0"/>
              <w:marRight w:val="0"/>
              <w:marTop w:val="0"/>
              <w:marBottom w:val="0"/>
              <w:divBdr>
                <w:top w:val="none" w:sz="0" w:space="0" w:color="auto"/>
                <w:left w:val="none" w:sz="0" w:space="0" w:color="auto"/>
                <w:bottom w:val="none" w:sz="0" w:space="0" w:color="auto"/>
                <w:right w:val="none" w:sz="0" w:space="0" w:color="auto"/>
              </w:divBdr>
              <w:divsChild>
                <w:div w:id="1335958007">
                  <w:marLeft w:val="0"/>
                  <w:marRight w:val="0"/>
                  <w:marTop w:val="0"/>
                  <w:marBottom w:val="0"/>
                  <w:divBdr>
                    <w:top w:val="none" w:sz="0" w:space="0" w:color="auto"/>
                    <w:left w:val="none" w:sz="0" w:space="0" w:color="auto"/>
                    <w:bottom w:val="none" w:sz="0" w:space="0" w:color="auto"/>
                    <w:right w:val="none" w:sz="0" w:space="0" w:color="auto"/>
                  </w:divBdr>
                </w:div>
              </w:divsChild>
            </w:div>
            <w:div w:id="551622087">
              <w:marLeft w:val="0"/>
              <w:marRight w:val="0"/>
              <w:marTop w:val="0"/>
              <w:marBottom w:val="0"/>
              <w:divBdr>
                <w:top w:val="none" w:sz="0" w:space="0" w:color="auto"/>
                <w:left w:val="none" w:sz="0" w:space="0" w:color="auto"/>
                <w:bottom w:val="none" w:sz="0" w:space="0" w:color="auto"/>
                <w:right w:val="none" w:sz="0" w:space="0" w:color="auto"/>
              </w:divBdr>
              <w:divsChild>
                <w:div w:id="13292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9721">
      <w:marLeft w:val="0"/>
      <w:marRight w:val="0"/>
      <w:marTop w:val="0"/>
      <w:marBottom w:val="0"/>
      <w:divBdr>
        <w:top w:val="none" w:sz="0" w:space="0" w:color="auto"/>
        <w:left w:val="none" w:sz="0" w:space="0" w:color="auto"/>
        <w:bottom w:val="none" w:sz="0" w:space="0" w:color="auto"/>
        <w:right w:val="none" w:sz="0" w:space="0" w:color="auto"/>
      </w:divBdr>
      <w:divsChild>
        <w:div w:id="767969720">
          <w:marLeft w:val="0"/>
          <w:marRight w:val="0"/>
          <w:marTop w:val="0"/>
          <w:marBottom w:val="0"/>
          <w:divBdr>
            <w:top w:val="none" w:sz="0" w:space="0" w:color="auto"/>
            <w:left w:val="none" w:sz="0" w:space="0" w:color="auto"/>
            <w:bottom w:val="none" w:sz="0" w:space="0" w:color="auto"/>
            <w:right w:val="none" w:sz="0" w:space="0" w:color="auto"/>
          </w:divBdr>
          <w:divsChild>
            <w:div w:id="767969725">
              <w:marLeft w:val="0"/>
              <w:marRight w:val="0"/>
              <w:marTop w:val="0"/>
              <w:marBottom w:val="0"/>
              <w:divBdr>
                <w:top w:val="none" w:sz="0" w:space="0" w:color="auto"/>
                <w:left w:val="none" w:sz="0" w:space="0" w:color="auto"/>
                <w:bottom w:val="none" w:sz="0" w:space="0" w:color="auto"/>
                <w:right w:val="none" w:sz="0" w:space="0" w:color="auto"/>
              </w:divBdr>
              <w:divsChild>
                <w:div w:id="7679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9722">
      <w:marLeft w:val="0"/>
      <w:marRight w:val="0"/>
      <w:marTop w:val="0"/>
      <w:marBottom w:val="0"/>
      <w:divBdr>
        <w:top w:val="none" w:sz="0" w:space="0" w:color="auto"/>
        <w:left w:val="none" w:sz="0" w:space="0" w:color="auto"/>
        <w:bottom w:val="none" w:sz="0" w:space="0" w:color="auto"/>
        <w:right w:val="none" w:sz="0" w:space="0" w:color="auto"/>
      </w:divBdr>
      <w:divsChild>
        <w:div w:id="767969718">
          <w:marLeft w:val="0"/>
          <w:marRight w:val="0"/>
          <w:marTop w:val="0"/>
          <w:marBottom w:val="0"/>
          <w:divBdr>
            <w:top w:val="none" w:sz="0" w:space="0" w:color="auto"/>
            <w:left w:val="none" w:sz="0" w:space="0" w:color="auto"/>
            <w:bottom w:val="none" w:sz="0" w:space="0" w:color="auto"/>
            <w:right w:val="none" w:sz="0" w:space="0" w:color="auto"/>
          </w:divBdr>
          <w:divsChild>
            <w:div w:id="767969724">
              <w:marLeft w:val="0"/>
              <w:marRight w:val="0"/>
              <w:marTop w:val="0"/>
              <w:marBottom w:val="0"/>
              <w:divBdr>
                <w:top w:val="none" w:sz="0" w:space="0" w:color="auto"/>
                <w:left w:val="none" w:sz="0" w:space="0" w:color="auto"/>
                <w:bottom w:val="none" w:sz="0" w:space="0" w:color="auto"/>
                <w:right w:val="none" w:sz="0" w:space="0" w:color="auto"/>
              </w:divBdr>
              <w:divsChild>
                <w:div w:id="767969726">
                  <w:marLeft w:val="0"/>
                  <w:marRight w:val="0"/>
                  <w:marTop w:val="0"/>
                  <w:marBottom w:val="0"/>
                  <w:divBdr>
                    <w:top w:val="none" w:sz="0" w:space="0" w:color="auto"/>
                    <w:left w:val="none" w:sz="0" w:space="0" w:color="auto"/>
                    <w:bottom w:val="none" w:sz="0" w:space="0" w:color="auto"/>
                    <w:right w:val="none" w:sz="0" w:space="0" w:color="auto"/>
                  </w:divBdr>
                  <w:divsChild>
                    <w:div w:id="7679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41053">
      <w:bodyDiv w:val="1"/>
      <w:marLeft w:val="0"/>
      <w:marRight w:val="0"/>
      <w:marTop w:val="0"/>
      <w:marBottom w:val="0"/>
      <w:divBdr>
        <w:top w:val="none" w:sz="0" w:space="0" w:color="auto"/>
        <w:left w:val="none" w:sz="0" w:space="0" w:color="auto"/>
        <w:bottom w:val="none" w:sz="0" w:space="0" w:color="auto"/>
        <w:right w:val="none" w:sz="0" w:space="0" w:color="auto"/>
      </w:divBdr>
      <w:divsChild>
        <w:div w:id="1181700076">
          <w:marLeft w:val="0"/>
          <w:marRight w:val="0"/>
          <w:marTop w:val="0"/>
          <w:marBottom w:val="0"/>
          <w:divBdr>
            <w:top w:val="none" w:sz="0" w:space="0" w:color="auto"/>
            <w:left w:val="none" w:sz="0" w:space="0" w:color="auto"/>
            <w:bottom w:val="none" w:sz="0" w:space="0" w:color="auto"/>
            <w:right w:val="none" w:sz="0" w:space="0" w:color="auto"/>
          </w:divBdr>
          <w:divsChild>
            <w:div w:id="560823747">
              <w:marLeft w:val="0"/>
              <w:marRight w:val="0"/>
              <w:marTop w:val="0"/>
              <w:marBottom w:val="0"/>
              <w:divBdr>
                <w:top w:val="none" w:sz="0" w:space="0" w:color="auto"/>
                <w:left w:val="none" w:sz="0" w:space="0" w:color="auto"/>
                <w:bottom w:val="none" w:sz="0" w:space="0" w:color="auto"/>
                <w:right w:val="none" w:sz="0" w:space="0" w:color="auto"/>
              </w:divBdr>
              <w:divsChild>
                <w:div w:id="11457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4128">
      <w:bodyDiv w:val="1"/>
      <w:marLeft w:val="0"/>
      <w:marRight w:val="0"/>
      <w:marTop w:val="0"/>
      <w:marBottom w:val="0"/>
      <w:divBdr>
        <w:top w:val="none" w:sz="0" w:space="0" w:color="auto"/>
        <w:left w:val="none" w:sz="0" w:space="0" w:color="auto"/>
        <w:bottom w:val="none" w:sz="0" w:space="0" w:color="auto"/>
        <w:right w:val="none" w:sz="0" w:space="0" w:color="auto"/>
      </w:divBdr>
    </w:div>
    <w:div w:id="1718897784">
      <w:bodyDiv w:val="1"/>
      <w:marLeft w:val="0"/>
      <w:marRight w:val="0"/>
      <w:marTop w:val="0"/>
      <w:marBottom w:val="0"/>
      <w:divBdr>
        <w:top w:val="none" w:sz="0" w:space="0" w:color="auto"/>
        <w:left w:val="none" w:sz="0" w:space="0" w:color="auto"/>
        <w:bottom w:val="none" w:sz="0" w:space="0" w:color="auto"/>
        <w:right w:val="none" w:sz="0" w:space="0" w:color="auto"/>
      </w:divBdr>
      <w:divsChild>
        <w:div w:id="1589339789">
          <w:marLeft w:val="0"/>
          <w:marRight w:val="0"/>
          <w:marTop w:val="0"/>
          <w:marBottom w:val="0"/>
          <w:divBdr>
            <w:top w:val="none" w:sz="0" w:space="0" w:color="auto"/>
            <w:left w:val="none" w:sz="0" w:space="0" w:color="auto"/>
            <w:bottom w:val="none" w:sz="0" w:space="0" w:color="auto"/>
            <w:right w:val="none" w:sz="0" w:space="0" w:color="auto"/>
          </w:divBdr>
          <w:divsChild>
            <w:div w:id="1837846079">
              <w:marLeft w:val="0"/>
              <w:marRight w:val="0"/>
              <w:marTop w:val="0"/>
              <w:marBottom w:val="0"/>
              <w:divBdr>
                <w:top w:val="none" w:sz="0" w:space="0" w:color="auto"/>
                <w:left w:val="none" w:sz="0" w:space="0" w:color="auto"/>
                <w:bottom w:val="none" w:sz="0" w:space="0" w:color="auto"/>
                <w:right w:val="none" w:sz="0" w:space="0" w:color="auto"/>
              </w:divBdr>
              <w:divsChild>
                <w:div w:id="5486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2124</Words>
  <Characters>215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3671</cp:lastModifiedBy>
  <cp:revision>2</cp:revision>
  <cp:lastPrinted>2022-01-20T08:51:00Z</cp:lastPrinted>
  <dcterms:created xsi:type="dcterms:W3CDTF">2022-01-20T08:51:00Z</dcterms:created>
  <dcterms:modified xsi:type="dcterms:W3CDTF">2022-01-20T08:51:00Z</dcterms:modified>
</cp:coreProperties>
</file>